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DCB" w:rsidRPr="00BC67AE" w:rsidRDefault="00D27DCB" w:rsidP="00D27DCB">
      <w:pPr>
        <w:pStyle w:val="2"/>
        <w:rPr>
          <w:sz w:val="28"/>
          <w:szCs w:val="28"/>
        </w:rPr>
      </w:pPr>
      <w:r w:rsidRPr="00BC67AE">
        <w:rPr>
          <w:sz w:val="28"/>
          <w:szCs w:val="28"/>
        </w:rPr>
        <w:t>ПОСТАНОВЛЕНИЕ</w:t>
      </w:r>
    </w:p>
    <w:p w:rsidR="00D27DCB" w:rsidRPr="00BC67AE" w:rsidRDefault="00D27DCB" w:rsidP="00D27DCB">
      <w:pPr>
        <w:autoSpaceDE w:val="0"/>
        <w:autoSpaceDN w:val="0"/>
        <w:adjustRightInd w:val="0"/>
        <w:jc w:val="center"/>
        <w:rPr>
          <w:b/>
          <w:sz w:val="28"/>
          <w:szCs w:val="28"/>
        </w:rPr>
      </w:pPr>
      <w:r w:rsidRPr="00BC67AE">
        <w:rPr>
          <w:b/>
          <w:sz w:val="28"/>
          <w:szCs w:val="28"/>
        </w:rPr>
        <w:t>АДМИНИСТРАЦИИ</w:t>
      </w:r>
    </w:p>
    <w:p w:rsidR="00D27DCB" w:rsidRPr="00BC67AE" w:rsidRDefault="00817FF4" w:rsidP="00D27DCB">
      <w:pPr>
        <w:jc w:val="center"/>
        <w:rPr>
          <w:b/>
          <w:sz w:val="28"/>
          <w:szCs w:val="28"/>
        </w:rPr>
      </w:pPr>
      <w:r>
        <w:rPr>
          <w:b/>
          <w:sz w:val="28"/>
          <w:szCs w:val="28"/>
        </w:rPr>
        <w:t>ГОРОДСКОГО ПОСЕЛЕНИЯ</w:t>
      </w:r>
    </w:p>
    <w:p w:rsidR="00D27DCB" w:rsidRPr="00BC67AE" w:rsidRDefault="00D27DCB" w:rsidP="00D27DCB">
      <w:pPr>
        <w:jc w:val="center"/>
        <w:rPr>
          <w:b/>
          <w:sz w:val="28"/>
          <w:szCs w:val="28"/>
        </w:rPr>
      </w:pPr>
      <w:r w:rsidRPr="00BC67AE">
        <w:rPr>
          <w:b/>
          <w:sz w:val="28"/>
          <w:szCs w:val="28"/>
        </w:rPr>
        <w:t>«</w:t>
      </w:r>
      <w:r>
        <w:rPr>
          <w:b/>
          <w:sz w:val="28"/>
          <w:szCs w:val="28"/>
        </w:rPr>
        <w:t>ПОСЕЛОК ВОРОТЫНСК</w:t>
      </w:r>
      <w:r w:rsidRPr="00BC67AE">
        <w:rPr>
          <w:b/>
          <w:sz w:val="28"/>
          <w:szCs w:val="28"/>
        </w:rPr>
        <w:t>»</w:t>
      </w:r>
    </w:p>
    <w:p w:rsidR="00D27DCB" w:rsidRPr="00817FF4" w:rsidRDefault="00D27DCB" w:rsidP="00D27DCB">
      <w:pPr>
        <w:pStyle w:val="1"/>
        <w:rPr>
          <w:sz w:val="26"/>
          <w:szCs w:val="26"/>
        </w:rPr>
      </w:pPr>
      <w:r w:rsidRPr="00817FF4">
        <w:rPr>
          <w:sz w:val="26"/>
          <w:szCs w:val="26"/>
        </w:rPr>
        <w:t>Калужск</w:t>
      </w:r>
      <w:r w:rsidR="00817FF4" w:rsidRPr="00817FF4">
        <w:rPr>
          <w:sz w:val="26"/>
          <w:szCs w:val="26"/>
        </w:rPr>
        <w:t>ая</w:t>
      </w:r>
      <w:r w:rsidRPr="00817FF4">
        <w:rPr>
          <w:sz w:val="26"/>
          <w:szCs w:val="26"/>
        </w:rPr>
        <w:t xml:space="preserve"> област</w:t>
      </w:r>
      <w:r w:rsidR="00817FF4" w:rsidRPr="00817FF4">
        <w:rPr>
          <w:sz w:val="26"/>
          <w:szCs w:val="26"/>
        </w:rPr>
        <w:t>ь</w:t>
      </w:r>
      <w:r w:rsidRPr="00817FF4">
        <w:rPr>
          <w:sz w:val="26"/>
          <w:szCs w:val="26"/>
        </w:rPr>
        <w:t xml:space="preserve"> </w:t>
      </w:r>
    </w:p>
    <w:p w:rsidR="00D27DCB" w:rsidRDefault="00D27DCB" w:rsidP="00D27DCB">
      <w:pPr>
        <w:jc w:val="center"/>
      </w:pPr>
    </w:p>
    <w:p w:rsidR="00F31942" w:rsidRPr="00817FF4" w:rsidRDefault="00F31942" w:rsidP="00D27DCB">
      <w:pPr>
        <w:jc w:val="center"/>
      </w:pPr>
    </w:p>
    <w:p w:rsidR="00D27DCB" w:rsidRDefault="00841411" w:rsidP="00091BA2">
      <w:pPr>
        <w:ind w:left="284"/>
        <w:rPr>
          <w:b/>
          <w:sz w:val="26"/>
          <w:szCs w:val="26"/>
        </w:rPr>
      </w:pPr>
      <w:r>
        <w:rPr>
          <w:b/>
          <w:sz w:val="26"/>
          <w:szCs w:val="26"/>
        </w:rPr>
        <w:t xml:space="preserve">От </w:t>
      </w:r>
      <w:r w:rsidR="001D7950">
        <w:rPr>
          <w:b/>
          <w:sz w:val="26"/>
          <w:szCs w:val="26"/>
        </w:rPr>
        <w:t>27</w:t>
      </w:r>
      <w:r w:rsidR="00FD0384">
        <w:rPr>
          <w:b/>
          <w:sz w:val="26"/>
          <w:szCs w:val="26"/>
        </w:rPr>
        <w:t>.</w:t>
      </w:r>
      <w:r w:rsidR="006C7BA4">
        <w:rPr>
          <w:b/>
          <w:sz w:val="26"/>
          <w:szCs w:val="26"/>
        </w:rPr>
        <w:t>0</w:t>
      </w:r>
      <w:r w:rsidR="005F6036">
        <w:rPr>
          <w:b/>
          <w:sz w:val="26"/>
          <w:szCs w:val="26"/>
        </w:rPr>
        <w:t>9</w:t>
      </w:r>
      <w:r w:rsidR="00FD0384">
        <w:rPr>
          <w:b/>
          <w:sz w:val="26"/>
          <w:szCs w:val="26"/>
        </w:rPr>
        <w:t>.20</w:t>
      </w:r>
      <w:r>
        <w:rPr>
          <w:b/>
          <w:sz w:val="26"/>
          <w:szCs w:val="26"/>
        </w:rPr>
        <w:t>2</w:t>
      </w:r>
      <w:r w:rsidR="005F6036">
        <w:rPr>
          <w:b/>
          <w:sz w:val="26"/>
          <w:szCs w:val="26"/>
        </w:rPr>
        <w:t>2</w:t>
      </w:r>
      <w:r w:rsidR="006C7BA4">
        <w:rPr>
          <w:b/>
          <w:sz w:val="26"/>
          <w:szCs w:val="26"/>
        </w:rPr>
        <w:t xml:space="preserve"> </w:t>
      </w:r>
      <w:r w:rsidR="00FD0384">
        <w:rPr>
          <w:b/>
          <w:sz w:val="26"/>
          <w:szCs w:val="26"/>
        </w:rPr>
        <w:t>г</w:t>
      </w:r>
      <w:r w:rsidR="001A73CF">
        <w:rPr>
          <w:b/>
          <w:sz w:val="26"/>
          <w:szCs w:val="26"/>
        </w:rPr>
        <w:t xml:space="preserve"> </w:t>
      </w:r>
      <w:r w:rsidR="001A73CF">
        <w:rPr>
          <w:b/>
          <w:sz w:val="26"/>
          <w:szCs w:val="26"/>
        </w:rPr>
        <w:tab/>
      </w:r>
      <w:r w:rsidR="001A73CF">
        <w:rPr>
          <w:b/>
          <w:sz w:val="26"/>
          <w:szCs w:val="26"/>
        </w:rPr>
        <w:tab/>
      </w:r>
      <w:r w:rsidR="001A73CF">
        <w:rPr>
          <w:b/>
          <w:sz w:val="26"/>
          <w:szCs w:val="26"/>
        </w:rPr>
        <w:tab/>
      </w:r>
      <w:r w:rsidR="001A73CF">
        <w:rPr>
          <w:b/>
          <w:sz w:val="26"/>
          <w:szCs w:val="26"/>
        </w:rPr>
        <w:tab/>
      </w:r>
      <w:r w:rsidR="00D27DCB" w:rsidRPr="00F31942">
        <w:rPr>
          <w:b/>
          <w:sz w:val="26"/>
          <w:szCs w:val="26"/>
        </w:rPr>
        <w:t>п.</w:t>
      </w:r>
      <w:r w:rsidR="00641448" w:rsidRPr="00F31942">
        <w:rPr>
          <w:b/>
          <w:sz w:val="26"/>
          <w:szCs w:val="26"/>
        </w:rPr>
        <w:t xml:space="preserve"> </w:t>
      </w:r>
      <w:r w:rsidR="00D27DCB" w:rsidRPr="00F31942">
        <w:rPr>
          <w:b/>
          <w:sz w:val="26"/>
          <w:szCs w:val="26"/>
        </w:rPr>
        <w:t>Воротынск</w:t>
      </w:r>
      <w:r w:rsidR="001A73CF">
        <w:rPr>
          <w:b/>
          <w:sz w:val="26"/>
          <w:szCs w:val="26"/>
        </w:rPr>
        <w:tab/>
      </w:r>
      <w:r w:rsidR="001A73CF">
        <w:rPr>
          <w:b/>
          <w:sz w:val="26"/>
          <w:szCs w:val="26"/>
        </w:rPr>
        <w:tab/>
      </w:r>
      <w:r w:rsidR="00091BA2">
        <w:rPr>
          <w:b/>
          <w:sz w:val="26"/>
          <w:szCs w:val="26"/>
        </w:rPr>
        <w:tab/>
      </w:r>
      <w:r w:rsidR="001A73CF">
        <w:rPr>
          <w:b/>
          <w:sz w:val="26"/>
          <w:szCs w:val="26"/>
        </w:rPr>
        <w:tab/>
      </w:r>
      <w:r w:rsidR="001A73CF">
        <w:rPr>
          <w:b/>
          <w:sz w:val="26"/>
          <w:szCs w:val="26"/>
        </w:rPr>
        <w:tab/>
      </w:r>
      <w:r w:rsidR="00D27DCB" w:rsidRPr="00F31942">
        <w:rPr>
          <w:b/>
          <w:sz w:val="26"/>
          <w:szCs w:val="26"/>
        </w:rPr>
        <w:t xml:space="preserve">№ </w:t>
      </w:r>
      <w:r w:rsidR="001D7950">
        <w:rPr>
          <w:b/>
          <w:sz w:val="26"/>
          <w:szCs w:val="26"/>
        </w:rPr>
        <w:t>363</w:t>
      </w:r>
    </w:p>
    <w:p w:rsidR="004B330C" w:rsidRPr="007C0156" w:rsidRDefault="004B330C" w:rsidP="00091BA2">
      <w:pPr>
        <w:ind w:left="284"/>
        <w:rPr>
          <w:sz w:val="26"/>
          <w:szCs w:val="26"/>
        </w:rPr>
      </w:pPr>
    </w:p>
    <w:p w:rsidR="001E121F" w:rsidRPr="001E121F" w:rsidRDefault="001E121F" w:rsidP="00091BA2">
      <w:pPr>
        <w:ind w:left="284"/>
        <w:rPr>
          <w:rStyle w:val="FontStyle18"/>
          <w:i/>
          <w:sz w:val="26"/>
          <w:szCs w:val="26"/>
        </w:rPr>
      </w:pPr>
      <w:r w:rsidRPr="001E121F">
        <w:rPr>
          <w:rStyle w:val="FontStyle18"/>
          <w:i/>
          <w:sz w:val="26"/>
          <w:szCs w:val="26"/>
        </w:rPr>
        <w:t xml:space="preserve">О проведении открытого конкурса </w:t>
      </w:r>
    </w:p>
    <w:p w:rsidR="001E121F" w:rsidRPr="001E121F" w:rsidRDefault="001E121F" w:rsidP="00091BA2">
      <w:pPr>
        <w:ind w:left="284"/>
        <w:rPr>
          <w:rStyle w:val="FontStyle18"/>
          <w:i/>
          <w:sz w:val="26"/>
          <w:szCs w:val="26"/>
        </w:rPr>
      </w:pPr>
      <w:r w:rsidRPr="001E121F">
        <w:rPr>
          <w:rStyle w:val="FontStyle18"/>
          <w:i/>
          <w:sz w:val="26"/>
          <w:szCs w:val="26"/>
        </w:rPr>
        <w:t>по отбору управляющей организации на</w:t>
      </w:r>
    </w:p>
    <w:p w:rsidR="001E121F" w:rsidRPr="001E121F" w:rsidRDefault="001E121F" w:rsidP="00091BA2">
      <w:pPr>
        <w:ind w:left="284"/>
        <w:rPr>
          <w:rStyle w:val="FontStyle18"/>
          <w:i/>
          <w:sz w:val="26"/>
          <w:szCs w:val="26"/>
        </w:rPr>
      </w:pPr>
      <w:r w:rsidRPr="001E121F">
        <w:rPr>
          <w:rStyle w:val="FontStyle18"/>
          <w:i/>
          <w:sz w:val="26"/>
          <w:szCs w:val="26"/>
        </w:rPr>
        <w:t xml:space="preserve"> право заключить договор управления </w:t>
      </w:r>
    </w:p>
    <w:p w:rsidR="001E121F" w:rsidRPr="001E121F" w:rsidRDefault="001E121F" w:rsidP="00091BA2">
      <w:pPr>
        <w:ind w:left="284"/>
        <w:rPr>
          <w:rStyle w:val="FontStyle18"/>
          <w:i/>
          <w:sz w:val="26"/>
          <w:szCs w:val="26"/>
        </w:rPr>
      </w:pPr>
      <w:r>
        <w:rPr>
          <w:rStyle w:val="FontStyle18"/>
          <w:i/>
          <w:sz w:val="26"/>
          <w:szCs w:val="26"/>
        </w:rPr>
        <w:t>многоквартирны</w:t>
      </w:r>
      <w:r w:rsidR="005F6036">
        <w:rPr>
          <w:rStyle w:val="FontStyle18"/>
          <w:i/>
          <w:sz w:val="26"/>
          <w:szCs w:val="26"/>
        </w:rPr>
        <w:t>ми</w:t>
      </w:r>
      <w:r w:rsidR="007733F3">
        <w:rPr>
          <w:rStyle w:val="FontStyle18"/>
          <w:i/>
          <w:sz w:val="26"/>
          <w:szCs w:val="26"/>
        </w:rPr>
        <w:t xml:space="preserve"> до</w:t>
      </w:r>
      <w:r w:rsidRPr="001E121F">
        <w:rPr>
          <w:rStyle w:val="FontStyle18"/>
          <w:i/>
          <w:sz w:val="26"/>
          <w:szCs w:val="26"/>
        </w:rPr>
        <w:t>м</w:t>
      </w:r>
      <w:r w:rsidR="005F6036">
        <w:rPr>
          <w:rStyle w:val="FontStyle18"/>
          <w:i/>
          <w:sz w:val="26"/>
          <w:szCs w:val="26"/>
        </w:rPr>
        <w:t>а</w:t>
      </w:r>
      <w:r w:rsidR="007733F3">
        <w:rPr>
          <w:rStyle w:val="FontStyle18"/>
          <w:i/>
          <w:sz w:val="26"/>
          <w:szCs w:val="26"/>
        </w:rPr>
        <w:t>м</w:t>
      </w:r>
      <w:r w:rsidR="005F6036">
        <w:rPr>
          <w:rStyle w:val="FontStyle18"/>
          <w:i/>
          <w:sz w:val="26"/>
          <w:szCs w:val="26"/>
        </w:rPr>
        <w:t>и</w:t>
      </w:r>
      <w:r w:rsidRPr="001E121F">
        <w:rPr>
          <w:rStyle w:val="FontStyle18"/>
          <w:i/>
          <w:sz w:val="26"/>
          <w:szCs w:val="26"/>
        </w:rPr>
        <w:t xml:space="preserve"> по</w:t>
      </w:r>
    </w:p>
    <w:p w:rsidR="005F6036" w:rsidRDefault="001E121F" w:rsidP="00091BA2">
      <w:pPr>
        <w:ind w:left="284"/>
        <w:rPr>
          <w:rStyle w:val="FontStyle18"/>
          <w:i/>
          <w:sz w:val="26"/>
          <w:szCs w:val="26"/>
        </w:rPr>
      </w:pPr>
      <w:r w:rsidRPr="001E121F">
        <w:rPr>
          <w:rStyle w:val="FontStyle18"/>
          <w:i/>
          <w:sz w:val="26"/>
          <w:szCs w:val="26"/>
        </w:rPr>
        <w:t xml:space="preserve"> ул. </w:t>
      </w:r>
      <w:r w:rsidR="005F6036">
        <w:rPr>
          <w:rStyle w:val="FontStyle18"/>
          <w:i/>
          <w:sz w:val="26"/>
          <w:szCs w:val="26"/>
        </w:rPr>
        <w:t>Советская</w:t>
      </w:r>
      <w:r w:rsidR="007733F3">
        <w:rPr>
          <w:rStyle w:val="FontStyle18"/>
          <w:i/>
          <w:sz w:val="26"/>
          <w:szCs w:val="26"/>
        </w:rPr>
        <w:t xml:space="preserve"> д.</w:t>
      </w:r>
      <w:r w:rsidR="005F6036">
        <w:rPr>
          <w:rStyle w:val="FontStyle18"/>
          <w:i/>
          <w:sz w:val="26"/>
          <w:szCs w:val="26"/>
        </w:rPr>
        <w:t>5, ул. Привокзальная д.9</w:t>
      </w:r>
    </w:p>
    <w:p w:rsidR="00D27DCB" w:rsidRPr="00091BA2" w:rsidRDefault="00D27DCB" w:rsidP="00091BA2">
      <w:pPr>
        <w:pStyle w:val="Style7"/>
        <w:widowControl/>
        <w:ind w:left="284" w:right="5035"/>
        <w:jc w:val="both"/>
        <w:rPr>
          <w:rFonts w:ascii="Times New Roman" w:hAnsi="Times New Roman" w:cs="Times New Roman"/>
          <w:b/>
          <w:bCs/>
          <w:sz w:val="20"/>
          <w:szCs w:val="20"/>
        </w:rPr>
      </w:pPr>
    </w:p>
    <w:p w:rsidR="00D27DCB" w:rsidRPr="00943C88" w:rsidRDefault="006C7BA4" w:rsidP="00091BA2">
      <w:pPr>
        <w:autoSpaceDE w:val="0"/>
        <w:autoSpaceDN w:val="0"/>
        <w:adjustRightInd w:val="0"/>
        <w:spacing w:line="276" w:lineRule="auto"/>
        <w:ind w:left="284" w:firstLine="540"/>
        <w:jc w:val="both"/>
        <w:rPr>
          <w:sz w:val="26"/>
          <w:szCs w:val="26"/>
        </w:rPr>
      </w:pPr>
      <w:r w:rsidRPr="00A0253C">
        <w:rPr>
          <w:sz w:val="26"/>
          <w:szCs w:val="26"/>
        </w:rPr>
        <w:t>В соответствии с пунктом 4 части 1 статьи 193, части 4 статьи 161 Жилищного кодекса Российской Федерации от 29.12.2004 г. № 188-ФЗ, постановлением Правительства Российской Федерации от 06.02.2006 г. № 75 "О порядке проведения органом местного самоуправления открытого конкурса по отбору управляющей организации для управления многоквартирным домом", администрация городского поселения «Поселок Воротынск»</w:t>
      </w:r>
      <w:r>
        <w:rPr>
          <w:sz w:val="26"/>
          <w:szCs w:val="26"/>
        </w:rPr>
        <w:t xml:space="preserve">, администрация городского поселения "Поселок Воротынск" </w:t>
      </w:r>
      <w:r w:rsidR="00F31942" w:rsidRPr="00F31942">
        <w:rPr>
          <w:b/>
          <w:sz w:val="26"/>
          <w:szCs w:val="26"/>
        </w:rPr>
        <w:t>ПОСТАНОВЛЯЕТ:</w:t>
      </w:r>
      <w:r w:rsidR="00D27DCB" w:rsidRPr="00F31942">
        <w:rPr>
          <w:b/>
          <w:sz w:val="26"/>
          <w:szCs w:val="26"/>
        </w:rPr>
        <w:t xml:space="preserve"> </w:t>
      </w:r>
    </w:p>
    <w:p w:rsidR="00F31942" w:rsidRPr="00091BA2" w:rsidRDefault="00F31942" w:rsidP="00091BA2">
      <w:pPr>
        <w:autoSpaceDE w:val="0"/>
        <w:autoSpaceDN w:val="0"/>
        <w:adjustRightInd w:val="0"/>
        <w:ind w:left="284" w:firstLine="540"/>
        <w:jc w:val="both"/>
        <w:rPr>
          <w:b/>
          <w:sz w:val="20"/>
          <w:szCs w:val="20"/>
        </w:rPr>
      </w:pPr>
    </w:p>
    <w:p w:rsidR="00091BA2" w:rsidRDefault="00DF34CE" w:rsidP="00091BA2">
      <w:pPr>
        <w:pStyle w:val="21"/>
        <w:numPr>
          <w:ilvl w:val="0"/>
          <w:numId w:val="10"/>
        </w:numPr>
        <w:spacing w:line="240" w:lineRule="auto"/>
        <w:ind w:left="284" w:right="-1" w:firstLine="11"/>
        <w:jc w:val="both"/>
        <w:rPr>
          <w:sz w:val="26"/>
          <w:szCs w:val="26"/>
        </w:rPr>
      </w:pPr>
      <w:r>
        <w:rPr>
          <w:sz w:val="26"/>
          <w:szCs w:val="26"/>
        </w:rPr>
        <w:t>Провести в 10.0</w:t>
      </w:r>
      <w:r w:rsidR="006C7BA4" w:rsidRPr="00091BA2">
        <w:rPr>
          <w:sz w:val="26"/>
          <w:szCs w:val="26"/>
        </w:rPr>
        <w:t xml:space="preserve">0 часов </w:t>
      </w:r>
      <w:r w:rsidR="00845DDE">
        <w:rPr>
          <w:sz w:val="26"/>
          <w:szCs w:val="26"/>
        </w:rPr>
        <w:t>0</w:t>
      </w:r>
      <w:r w:rsidR="005F6036">
        <w:rPr>
          <w:sz w:val="26"/>
          <w:szCs w:val="26"/>
        </w:rPr>
        <w:t>2</w:t>
      </w:r>
      <w:r w:rsidR="006C7BA4" w:rsidRPr="00091BA2">
        <w:rPr>
          <w:sz w:val="26"/>
          <w:szCs w:val="26"/>
        </w:rPr>
        <w:t xml:space="preserve"> </w:t>
      </w:r>
      <w:r w:rsidR="005F6036">
        <w:rPr>
          <w:sz w:val="26"/>
          <w:szCs w:val="26"/>
        </w:rPr>
        <w:t>ноября</w:t>
      </w:r>
      <w:r w:rsidR="006C7BA4" w:rsidRPr="00091BA2">
        <w:rPr>
          <w:sz w:val="26"/>
          <w:szCs w:val="26"/>
        </w:rPr>
        <w:t xml:space="preserve"> 20</w:t>
      </w:r>
      <w:r w:rsidR="001E121F" w:rsidRPr="00091BA2">
        <w:rPr>
          <w:sz w:val="26"/>
          <w:szCs w:val="26"/>
        </w:rPr>
        <w:t>2</w:t>
      </w:r>
      <w:r w:rsidR="005F6036">
        <w:rPr>
          <w:sz w:val="26"/>
          <w:szCs w:val="26"/>
        </w:rPr>
        <w:t>2</w:t>
      </w:r>
      <w:r w:rsidR="006C7BA4" w:rsidRPr="00091BA2">
        <w:rPr>
          <w:sz w:val="26"/>
          <w:szCs w:val="26"/>
        </w:rPr>
        <w:t xml:space="preserve"> г. открытый конкурс по отбору управляющей организации на право заключить договор управления многоквартирным</w:t>
      </w:r>
      <w:r w:rsidR="005F6036">
        <w:rPr>
          <w:sz w:val="26"/>
          <w:szCs w:val="26"/>
        </w:rPr>
        <w:t>и</w:t>
      </w:r>
      <w:r w:rsidR="006C7BA4" w:rsidRPr="00091BA2">
        <w:rPr>
          <w:sz w:val="26"/>
          <w:szCs w:val="26"/>
        </w:rPr>
        <w:t xml:space="preserve"> дом</w:t>
      </w:r>
      <w:r w:rsidR="005F6036">
        <w:rPr>
          <w:sz w:val="26"/>
          <w:szCs w:val="26"/>
        </w:rPr>
        <w:t>а</w:t>
      </w:r>
      <w:r w:rsidR="006C7BA4" w:rsidRPr="00091BA2">
        <w:rPr>
          <w:sz w:val="26"/>
          <w:szCs w:val="26"/>
        </w:rPr>
        <w:t>м</w:t>
      </w:r>
      <w:r w:rsidR="005F6036">
        <w:rPr>
          <w:sz w:val="26"/>
          <w:szCs w:val="26"/>
        </w:rPr>
        <w:t>и</w:t>
      </w:r>
      <w:r w:rsidR="006C7BA4" w:rsidRPr="00091BA2">
        <w:rPr>
          <w:sz w:val="26"/>
          <w:szCs w:val="26"/>
        </w:rPr>
        <w:t xml:space="preserve"> по ул. </w:t>
      </w:r>
      <w:r w:rsidR="005F6036">
        <w:rPr>
          <w:sz w:val="26"/>
          <w:szCs w:val="26"/>
        </w:rPr>
        <w:t>Советская</w:t>
      </w:r>
      <w:r w:rsidR="007733F3">
        <w:rPr>
          <w:sz w:val="26"/>
          <w:szCs w:val="26"/>
        </w:rPr>
        <w:t xml:space="preserve"> д.</w:t>
      </w:r>
      <w:r w:rsidR="005F6036">
        <w:rPr>
          <w:sz w:val="26"/>
          <w:szCs w:val="26"/>
        </w:rPr>
        <w:t>5, ул. Привокзальная д.9.</w:t>
      </w:r>
    </w:p>
    <w:p w:rsidR="006C7BA4" w:rsidRPr="00091BA2" w:rsidRDefault="00091BA2" w:rsidP="00091BA2">
      <w:pPr>
        <w:pStyle w:val="21"/>
        <w:spacing w:line="240" w:lineRule="auto"/>
        <w:ind w:left="295" w:right="-1"/>
        <w:jc w:val="both"/>
        <w:rPr>
          <w:sz w:val="26"/>
          <w:szCs w:val="26"/>
        </w:rPr>
      </w:pPr>
      <w:r w:rsidRPr="00091BA2">
        <w:rPr>
          <w:sz w:val="26"/>
          <w:szCs w:val="26"/>
        </w:rPr>
        <w:t>2</w:t>
      </w:r>
      <w:r w:rsidR="002165C8" w:rsidRPr="00091BA2">
        <w:rPr>
          <w:sz w:val="26"/>
          <w:szCs w:val="26"/>
        </w:rPr>
        <w:t>.</w:t>
      </w:r>
      <w:r w:rsidR="001E121F" w:rsidRPr="00091BA2">
        <w:rPr>
          <w:sz w:val="26"/>
          <w:szCs w:val="26"/>
        </w:rPr>
        <w:tab/>
      </w:r>
      <w:r w:rsidR="006C7BA4" w:rsidRPr="00091BA2">
        <w:rPr>
          <w:sz w:val="26"/>
          <w:szCs w:val="26"/>
        </w:rPr>
        <w:t>Для обеспечени</w:t>
      </w:r>
      <w:r w:rsidRPr="00091BA2">
        <w:rPr>
          <w:sz w:val="26"/>
          <w:szCs w:val="26"/>
        </w:rPr>
        <w:t>я проведения конкурса утвердить конкурсную документацию, согласно П</w:t>
      </w:r>
      <w:r w:rsidR="006C7BA4" w:rsidRPr="00091BA2">
        <w:rPr>
          <w:sz w:val="26"/>
          <w:szCs w:val="26"/>
        </w:rPr>
        <w:t>риложени</w:t>
      </w:r>
      <w:r w:rsidRPr="00091BA2">
        <w:rPr>
          <w:sz w:val="26"/>
          <w:szCs w:val="26"/>
        </w:rPr>
        <w:t>ю №</w:t>
      </w:r>
      <w:r w:rsidR="006C7BA4" w:rsidRPr="00091BA2">
        <w:rPr>
          <w:sz w:val="26"/>
          <w:szCs w:val="26"/>
        </w:rPr>
        <w:t>1</w:t>
      </w:r>
      <w:r w:rsidRPr="00091BA2">
        <w:rPr>
          <w:sz w:val="26"/>
          <w:szCs w:val="26"/>
        </w:rPr>
        <w:t xml:space="preserve"> и и</w:t>
      </w:r>
      <w:r w:rsidR="006C7BA4" w:rsidRPr="00091BA2">
        <w:rPr>
          <w:sz w:val="26"/>
          <w:szCs w:val="26"/>
        </w:rPr>
        <w:t>звещение о проведении конкурса</w:t>
      </w:r>
      <w:r w:rsidRPr="00091BA2">
        <w:rPr>
          <w:sz w:val="26"/>
          <w:szCs w:val="26"/>
        </w:rPr>
        <w:t>, согласно</w:t>
      </w:r>
      <w:r w:rsidR="006C7BA4" w:rsidRPr="00091BA2">
        <w:rPr>
          <w:sz w:val="26"/>
          <w:szCs w:val="26"/>
        </w:rPr>
        <w:t xml:space="preserve"> </w:t>
      </w:r>
      <w:r w:rsidRPr="00091BA2">
        <w:rPr>
          <w:sz w:val="26"/>
          <w:szCs w:val="26"/>
        </w:rPr>
        <w:t>П</w:t>
      </w:r>
      <w:r w:rsidR="006C7BA4" w:rsidRPr="00091BA2">
        <w:rPr>
          <w:sz w:val="26"/>
          <w:szCs w:val="26"/>
        </w:rPr>
        <w:t>риложени</w:t>
      </w:r>
      <w:r w:rsidRPr="00091BA2">
        <w:rPr>
          <w:sz w:val="26"/>
          <w:szCs w:val="26"/>
        </w:rPr>
        <w:t>ю</w:t>
      </w:r>
      <w:r w:rsidR="006C7BA4" w:rsidRPr="00091BA2">
        <w:rPr>
          <w:sz w:val="26"/>
          <w:szCs w:val="26"/>
        </w:rPr>
        <w:t xml:space="preserve"> </w:t>
      </w:r>
      <w:r w:rsidRPr="00091BA2">
        <w:rPr>
          <w:sz w:val="26"/>
          <w:szCs w:val="26"/>
        </w:rPr>
        <w:t>№</w:t>
      </w:r>
      <w:r w:rsidR="006C7BA4" w:rsidRPr="00091BA2">
        <w:rPr>
          <w:sz w:val="26"/>
          <w:szCs w:val="26"/>
        </w:rPr>
        <w:t>2</w:t>
      </w:r>
      <w:r w:rsidRPr="00091BA2">
        <w:rPr>
          <w:sz w:val="26"/>
          <w:szCs w:val="26"/>
        </w:rPr>
        <w:t>;</w:t>
      </w:r>
    </w:p>
    <w:p w:rsidR="006C7BA4" w:rsidRPr="006C7BA4" w:rsidRDefault="00091BA2" w:rsidP="00091BA2">
      <w:pPr>
        <w:ind w:left="284" w:firstLine="11"/>
        <w:jc w:val="both"/>
        <w:rPr>
          <w:sz w:val="26"/>
          <w:szCs w:val="26"/>
        </w:rPr>
      </w:pPr>
      <w:r>
        <w:rPr>
          <w:sz w:val="26"/>
          <w:szCs w:val="26"/>
        </w:rPr>
        <w:t>3</w:t>
      </w:r>
      <w:r w:rsidR="006C7BA4" w:rsidRPr="006C7BA4">
        <w:rPr>
          <w:sz w:val="26"/>
          <w:szCs w:val="26"/>
        </w:rPr>
        <w:t>. Председателю Конкурсной Комиссии:</w:t>
      </w:r>
    </w:p>
    <w:p w:rsidR="006C7BA4" w:rsidRPr="006C7BA4" w:rsidRDefault="00091BA2" w:rsidP="00091BA2">
      <w:pPr>
        <w:ind w:left="284" w:firstLine="11"/>
        <w:jc w:val="both"/>
        <w:rPr>
          <w:sz w:val="26"/>
          <w:szCs w:val="26"/>
        </w:rPr>
      </w:pPr>
      <w:r>
        <w:rPr>
          <w:sz w:val="26"/>
          <w:szCs w:val="26"/>
          <w:shd w:val="clear" w:color="auto" w:fill="FFFFFF"/>
        </w:rPr>
        <w:t>3</w:t>
      </w:r>
      <w:r w:rsidR="002165C8">
        <w:rPr>
          <w:sz w:val="26"/>
          <w:szCs w:val="26"/>
          <w:shd w:val="clear" w:color="auto" w:fill="FFFFFF"/>
        </w:rPr>
        <w:t>.1.</w:t>
      </w:r>
      <w:r w:rsidR="006C7BA4" w:rsidRPr="006C7BA4">
        <w:rPr>
          <w:sz w:val="26"/>
          <w:szCs w:val="26"/>
          <w:shd w:val="clear" w:color="auto" w:fill="FFFFFF"/>
        </w:rPr>
        <w:t xml:space="preserve"> Обеспечить проведение претендентами и другими заинтересованными лицами осмотр объектов конкурса</w:t>
      </w:r>
      <w:r w:rsidR="006C7BA4" w:rsidRPr="006C7BA4">
        <w:rPr>
          <w:sz w:val="26"/>
          <w:szCs w:val="26"/>
        </w:rPr>
        <w:t>;</w:t>
      </w:r>
    </w:p>
    <w:p w:rsidR="006C7BA4" w:rsidRDefault="00091BA2" w:rsidP="00091BA2">
      <w:pPr>
        <w:ind w:left="284" w:firstLine="11"/>
        <w:jc w:val="both"/>
        <w:rPr>
          <w:sz w:val="26"/>
          <w:szCs w:val="26"/>
        </w:rPr>
      </w:pPr>
      <w:r>
        <w:rPr>
          <w:sz w:val="26"/>
          <w:szCs w:val="26"/>
        </w:rPr>
        <w:t>3</w:t>
      </w:r>
      <w:r w:rsidR="002165C8">
        <w:rPr>
          <w:sz w:val="26"/>
          <w:szCs w:val="26"/>
        </w:rPr>
        <w:t>.2.</w:t>
      </w:r>
      <w:r w:rsidR="006C7BA4" w:rsidRPr="006C7BA4">
        <w:rPr>
          <w:sz w:val="26"/>
          <w:szCs w:val="26"/>
        </w:rPr>
        <w:t xml:space="preserve"> Уведомить не позднее, чем за 25 дней до даты начала процедуры вскрытия конвертов с заявками на участие в конкурсе всех собственников и нанимателей помещений в многоквартирных домах, являющихся объектами конкурса, о дате проведения конкурса, путем размещения сообщения в местах, удобных для ознакомления собственниками и нанимателями помещений в многоквартирных домах (на досках</w:t>
      </w:r>
      <w:r w:rsidR="00135E3E">
        <w:rPr>
          <w:sz w:val="26"/>
          <w:szCs w:val="26"/>
        </w:rPr>
        <w:t xml:space="preserve"> </w:t>
      </w:r>
      <w:r w:rsidR="006C7BA4" w:rsidRPr="006C7BA4">
        <w:rPr>
          <w:sz w:val="26"/>
          <w:szCs w:val="26"/>
        </w:rPr>
        <w:t xml:space="preserve"> объявлений, подъездах многоквартирных домов).</w:t>
      </w:r>
    </w:p>
    <w:p w:rsidR="00D90C4B" w:rsidRDefault="00D90C4B" w:rsidP="00091BA2">
      <w:pPr>
        <w:ind w:left="284" w:firstLine="11"/>
        <w:jc w:val="both"/>
        <w:rPr>
          <w:sz w:val="26"/>
          <w:szCs w:val="26"/>
        </w:rPr>
      </w:pPr>
      <w:r>
        <w:rPr>
          <w:sz w:val="26"/>
          <w:szCs w:val="26"/>
        </w:rPr>
        <w:t>3.3. Р</w:t>
      </w:r>
      <w:r w:rsidRPr="00D90C4B">
        <w:rPr>
          <w:sz w:val="26"/>
          <w:szCs w:val="26"/>
        </w:rPr>
        <w:t>азместить извещение о проведении конкурса на официальном сайте Российской Федерации в информационно-телекоммуникационной сети «Интернет» по адресу www.torgi.gov.ru, на сайте администрации  городского поселения «Поселок Воротынск», а так же опубликовать в газете «Бабынинский вестник»</w:t>
      </w:r>
    </w:p>
    <w:p w:rsidR="00091BA2" w:rsidRPr="00EF410A" w:rsidRDefault="00091BA2" w:rsidP="00091BA2">
      <w:pPr>
        <w:ind w:left="284"/>
        <w:jc w:val="both"/>
        <w:rPr>
          <w:sz w:val="26"/>
          <w:szCs w:val="26"/>
        </w:rPr>
      </w:pPr>
      <w:r>
        <w:rPr>
          <w:sz w:val="26"/>
          <w:szCs w:val="26"/>
        </w:rPr>
        <w:t xml:space="preserve">4. Настоящее постановление вступает </w:t>
      </w:r>
      <w:r w:rsidR="00D90C4B">
        <w:rPr>
          <w:sz w:val="26"/>
          <w:szCs w:val="26"/>
        </w:rPr>
        <w:t>в силу с момента его подписания.</w:t>
      </w:r>
    </w:p>
    <w:p w:rsidR="006C7BA4" w:rsidRDefault="00091BA2" w:rsidP="00091BA2">
      <w:pPr>
        <w:ind w:left="284" w:firstLine="11"/>
        <w:jc w:val="both"/>
        <w:rPr>
          <w:sz w:val="26"/>
          <w:szCs w:val="26"/>
        </w:rPr>
      </w:pPr>
      <w:r>
        <w:rPr>
          <w:sz w:val="26"/>
          <w:szCs w:val="26"/>
        </w:rPr>
        <w:t>5</w:t>
      </w:r>
      <w:r w:rsidR="002165C8">
        <w:rPr>
          <w:sz w:val="26"/>
          <w:szCs w:val="26"/>
        </w:rPr>
        <w:t xml:space="preserve">. </w:t>
      </w:r>
      <w:r w:rsidR="006C7BA4" w:rsidRPr="006C7BA4">
        <w:rPr>
          <w:sz w:val="26"/>
          <w:szCs w:val="26"/>
        </w:rPr>
        <w:t>Контроль за выполнением настоящего постановления оставляю за собой.</w:t>
      </w:r>
    </w:p>
    <w:p w:rsidR="00091BA2" w:rsidRPr="006C7BA4" w:rsidRDefault="00091BA2" w:rsidP="00091BA2">
      <w:pPr>
        <w:ind w:left="284" w:firstLine="11"/>
        <w:jc w:val="both"/>
        <w:rPr>
          <w:sz w:val="26"/>
          <w:szCs w:val="26"/>
        </w:rPr>
      </w:pPr>
    </w:p>
    <w:p w:rsidR="00D27DCB" w:rsidRPr="00091BA2" w:rsidRDefault="00597A59" w:rsidP="00091BA2">
      <w:pPr>
        <w:autoSpaceDE w:val="0"/>
        <w:autoSpaceDN w:val="0"/>
        <w:adjustRightInd w:val="0"/>
        <w:ind w:left="284"/>
        <w:rPr>
          <w:b/>
          <w:sz w:val="26"/>
          <w:szCs w:val="26"/>
        </w:rPr>
      </w:pPr>
      <w:r w:rsidRPr="00091BA2">
        <w:rPr>
          <w:b/>
          <w:sz w:val="26"/>
          <w:szCs w:val="26"/>
        </w:rPr>
        <w:t>Г</w:t>
      </w:r>
      <w:r w:rsidR="00D27DCB" w:rsidRPr="00091BA2">
        <w:rPr>
          <w:b/>
          <w:sz w:val="26"/>
          <w:szCs w:val="26"/>
        </w:rPr>
        <w:t>лав</w:t>
      </w:r>
      <w:r w:rsidRPr="00091BA2">
        <w:rPr>
          <w:b/>
          <w:sz w:val="26"/>
          <w:szCs w:val="26"/>
        </w:rPr>
        <w:t>а</w:t>
      </w:r>
      <w:r w:rsidR="00D27DCB" w:rsidRPr="00091BA2">
        <w:rPr>
          <w:b/>
          <w:sz w:val="26"/>
          <w:szCs w:val="26"/>
        </w:rPr>
        <w:t xml:space="preserve"> администрации</w:t>
      </w:r>
    </w:p>
    <w:p w:rsidR="00D27DCB" w:rsidRPr="00091BA2" w:rsidRDefault="00D90C4B" w:rsidP="00091BA2">
      <w:pPr>
        <w:autoSpaceDE w:val="0"/>
        <w:autoSpaceDN w:val="0"/>
        <w:adjustRightInd w:val="0"/>
        <w:ind w:left="284"/>
        <w:rPr>
          <w:b/>
          <w:sz w:val="26"/>
          <w:szCs w:val="26"/>
        </w:rPr>
      </w:pPr>
      <w:r>
        <w:rPr>
          <w:b/>
          <w:sz w:val="26"/>
          <w:szCs w:val="26"/>
        </w:rPr>
        <w:t>городского поселения</w:t>
      </w:r>
    </w:p>
    <w:p w:rsidR="00D27DCB" w:rsidRPr="00091BA2" w:rsidRDefault="00D90C4B" w:rsidP="00091BA2">
      <w:pPr>
        <w:autoSpaceDE w:val="0"/>
        <w:autoSpaceDN w:val="0"/>
        <w:adjustRightInd w:val="0"/>
        <w:ind w:left="284"/>
        <w:rPr>
          <w:b/>
          <w:sz w:val="26"/>
          <w:szCs w:val="26"/>
        </w:rPr>
      </w:pPr>
      <w:r>
        <w:rPr>
          <w:b/>
          <w:sz w:val="26"/>
          <w:szCs w:val="26"/>
        </w:rPr>
        <w:t>"Поселок Воротынск"</w:t>
      </w:r>
      <w:r w:rsidR="000F19DD" w:rsidRPr="00091BA2">
        <w:rPr>
          <w:b/>
          <w:sz w:val="26"/>
          <w:szCs w:val="26"/>
        </w:rPr>
        <w:tab/>
      </w:r>
      <w:r w:rsidR="000F19DD" w:rsidRPr="00091BA2">
        <w:rPr>
          <w:b/>
          <w:sz w:val="26"/>
          <w:szCs w:val="26"/>
        </w:rPr>
        <w:tab/>
      </w:r>
      <w:r w:rsidR="000F19DD" w:rsidRPr="00091BA2">
        <w:rPr>
          <w:b/>
          <w:sz w:val="26"/>
          <w:szCs w:val="26"/>
        </w:rPr>
        <w:tab/>
      </w:r>
      <w:r w:rsidR="000F19DD" w:rsidRPr="00091BA2">
        <w:rPr>
          <w:b/>
          <w:sz w:val="26"/>
          <w:szCs w:val="26"/>
        </w:rPr>
        <w:tab/>
      </w:r>
      <w:r w:rsidR="000F19DD" w:rsidRPr="00091BA2">
        <w:rPr>
          <w:b/>
          <w:sz w:val="26"/>
          <w:szCs w:val="26"/>
        </w:rPr>
        <w:tab/>
      </w:r>
      <w:r w:rsidR="00091BA2">
        <w:rPr>
          <w:b/>
          <w:sz w:val="26"/>
          <w:szCs w:val="26"/>
        </w:rPr>
        <w:tab/>
      </w:r>
      <w:r w:rsidR="000F19DD" w:rsidRPr="00091BA2">
        <w:rPr>
          <w:b/>
          <w:sz w:val="26"/>
          <w:szCs w:val="26"/>
        </w:rPr>
        <w:tab/>
      </w:r>
      <w:r w:rsidR="000F19DD" w:rsidRPr="00091BA2">
        <w:rPr>
          <w:b/>
          <w:sz w:val="26"/>
          <w:szCs w:val="26"/>
        </w:rPr>
        <w:tab/>
      </w:r>
      <w:r w:rsidR="00775172" w:rsidRPr="00091BA2">
        <w:rPr>
          <w:b/>
          <w:sz w:val="26"/>
          <w:szCs w:val="26"/>
        </w:rPr>
        <w:t>А.Н. Шакура</w:t>
      </w:r>
    </w:p>
    <w:p w:rsidR="007733F3" w:rsidRDefault="007733F3">
      <w:r>
        <w:br w:type="page"/>
      </w:r>
    </w:p>
    <w:p w:rsidR="00BB781D" w:rsidRDefault="00BB781D" w:rsidP="00C730F4">
      <w:pPr>
        <w:autoSpaceDE w:val="0"/>
        <w:autoSpaceDN w:val="0"/>
        <w:adjustRightInd w:val="0"/>
        <w:ind w:left="5580"/>
        <w:jc w:val="right"/>
      </w:pPr>
    </w:p>
    <w:p w:rsidR="00BB781D" w:rsidRPr="007C0156" w:rsidRDefault="00BB781D" w:rsidP="00BB781D">
      <w:pPr>
        <w:autoSpaceDE w:val="0"/>
        <w:autoSpaceDN w:val="0"/>
        <w:adjustRightInd w:val="0"/>
        <w:ind w:left="6804"/>
        <w:rPr>
          <w:sz w:val="22"/>
          <w:szCs w:val="22"/>
        </w:rPr>
      </w:pPr>
      <w:r w:rsidRPr="007C0156">
        <w:rPr>
          <w:sz w:val="22"/>
          <w:szCs w:val="22"/>
        </w:rPr>
        <w:t>Приложение</w:t>
      </w:r>
      <w:r>
        <w:rPr>
          <w:sz w:val="22"/>
          <w:szCs w:val="22"/>
        </w:rPr>
        <w:t xml:space="preserve"> №1</w:t>
      </w:r>
      <w:r w:rsidRPr="007C0156">
        <w:rPr>
          <w:sz w:val="22"/>
          <w:szCs w:val="22"/>
        </w:rPr>
        <w:t xml:space="preserve"> к постановлению администрации ГП «Поселок Воротынск»</w:t>
      </w:r>
    </w:p>
    <w:p w:rsidR="00BB781D" w:rsidRDefault="00BB781D" w:rsidP="00BB781D">
      <w:pPr>
        <w:autoSpaceDE w:val="0"/>
        <w:autoSpaceDN w:val="0"/>
        <w:adjustRightInd w:val="0"/>
        <w:ind w:left="6804"/>
        <w:rPr>
          <w:sz w:val="22"/>
          <w:szCs w:val="22"/>
        </w:rPr>
      </w:pPr>
      <w:r w:rsidRPr="007C0156">
        <w:rPr>
          <w:sz w:val="22"/>
          <w:szCs w:val="22"/>
        </w:rPr>
        <w:t xml:space="preserve">от </w:t>
      </w:r>
      <w:r w:rsidR="00EC3AA2">
        <w:rPr>
          <w:sz w:val="22"/>
          <w:szCs w:val="22"/>
        </w:rPr>
        <w:t>27</w:t>
      </w:r>
      <w:r w:rsidRPr="007C0156">
        <w:rPr>
          <w:sz w:val="22"/>
          <w:szCs w:val="22"/>
        </w:rPr>
        <w:t>.</w:t>
      </w:r>
      <w:r w:rsidR="00974CC0">
        <w:rPr>
          <w:sz w:val="22"/>
          <w:szCs w:val="22"/>
        </w:rPr>
        <w:t>0</w:t>
      </w:r>
      <w:r w:rsidR="005F6036">
        <w:rPr>
          <w:sz w:val="22"/>
          <w:szCs w:val="22"/>
        </w:rPr>
        <w:t>9</w:t>
      </w:r>
      <w:r w:rsidRPr="007C0156">
        <w:rPr>
          <w:sz w:val="22"/>
          <w:szCs w:val="22"/>
        </w:rPr>
        <w:t>.20</w:t>
      </w:r>
      <w:r w:rsidR="000603F5">
        <w:rPr>
          <w:sz w:val="22"/>
          <w:szCs w:val="22"/>
        </w:rPr>
        <w:t>2</w:t>
      </w:r>
      <w:r w:rsidR="005F6036">
        <w:rPr>
          <w:sz w:val="22"/>
          <w:szCs w:val="22"/>
        </w:rPr>
        <w:t>2</w:t>
      </w:r>
      <w:r w:rsidRPr="007C0156">
        <w:rPr>
          <w:sz w:val="22"/>
          <w:szCs w:val="22"/>
        </w:rPr>
        <w:t xml:space="preserve"> №</w:t>
      </w:r>
      <w:r w:rsidR="00EC3AA2">
        <w:rPr>
          <w:sz w:val="22"/>
          <w:szCs w:val="22"/>
        </w:rPr>
        <w:t xml:space="preserve"> 363</w:t>
      </w:r>
    </w:p>
    <w:p w:rsidR="005F6036" w:rsidRPr="004E2B7B" w:rsidRDefault="005F6036" w:rsidP="005F6036">
      <w:pPr>
        <w:pStyle w:val="ad"/>
      </w:pPr>
      <w:r w:rsidRPr="004E2B7B">
        <w:rPr>
          <w:sz w:val="24"/>
        </w:rPr>
        <w:t xml:space="preserve">Конкурсная документация </w:t>
      </w:r>
    </w:p>
    <w:p w:rsidR="005F6036" w:rsidRPr="004E2B7B" w:rsidRDefault="005F6036" w:rsidP="005F6036">
      <w:pPr>
        <w:pStyle w:val="a9"/>
        <w:jc w:val="center"/>
      </w:pPr>
      <w:r w:rsidRPr="004E2B7B">
        <w:t>для проведения открытого конкурса по отбору управляющей организации для управления многоквартирными домами.</w:t>
      </w:r>
    </w:p>
    <w:p w:rsidR="005F6036" w:rsidRPr="004E2B7B" w:rsidRDefault="005F6036" w:rsidP="005F6036">
      <w:pPr>
        <w:ind w:left="708"/>
      </w:pPr>
      <w:r w:rsidRPr="004E2B7B">
        <w:rPr>
          <w:b/>
        </w:rPr>
        <w:t>1. Общие сведения.</w:t>
      </w:r>
    </w:p>
    <w:p w:rsidR="005F6036" w:rsidRPr="004E2B7B" w:rsidRDefault="005F6036" w:rsidP="005F6036">
      <w:pPr>
        <w:ind w:left="780"/>
        <w:jc w:val="both"/>
      </w:pPr>
      <w:r w:rsidRPr="004E2B7B">
        <w:rPr>
          <w:b/>
        </w:rPr>
        <w:t>1.1.Основные цели и задачи конкурса.</w:t>
      </w:r>
    </w:p>
    <w:p w:rsidR="005F6036" w:rsidRDefault="005F6036" w:rsidP="005F6036">
      <w:pPr>
        <w:pStyle w:val="21"/>
        <w:numPr>
          <w:ilvl w:val="0"/>
          <w:numId w:val="10"/>
        </w:numPr>
        <w:spacing w:line="240" w:lineRule="auto"/>
        <w:ind w:left="284" w:right="-1" w:firstLine="11"/>
        <w:jc w:val="both"/>
        <w:rPr>
          <w:sz w:val="26"/>
          <w:szCs w:val="26"/>
        </w:rPr>
      </w:pPr>
      <w:r w:rsidRPr="004E2B7B">
        <w:rPr>
          <w:sz w:val="24"/>
        </w:rPr>
        <w:t xml:space="preserve">Целью конкурса является отбор управляющей организации для управления многоквартирным домом по ул. </w:t>
      </w:r>
      <w:r w:rsidRPr="005F6036">
        <w:rPr>
          <w:sz w:val="24"/>
        </w:rPr>
        <w:t>Советская д.5, ул. Привокзальная д.9.</w:t>
      </w:r>
    </w:p>
    <w:p w:rsidR="005F6036" w:rsidRPr="004E2B7B" w:rsidRDefault="005F6036" w:rsidP="005F6036">
      <w:pPr>
        <w:pStyle w:val="210"/>
      </w:pPr>
      <w:r w:rsidRPr="004E2B7B">
        <w:rPr>
          <w:sz w:val="24"/>
        </w:rPr>
        <w:t>Основными задачами проведения конкурса являются:</w:t>
      </w:r>
    </w:p>
    <w:p w:rsidR="005F6036" w:rsidRPr="004E2B7B" w:rsidRDefault="005F6036" w:rsidP="005F6036">
      <w:pPr>
        <w:pStyle w:val="210"/>
        <w:numPr>
          <w:ilvl w:val="0"/>
          <w:numId w:val="16"/>
        </w:numPr>
      </w:pPr>
      <w:r w:rsidRPr="004E2B7B">
        <w:rPr>
          <w:sz w:val="24"/>
        </w:rPr>
        <w:t>организация управления многоквартирным домом в том числе:</w:t>
      </w:r>
    </w:p>
    <w:p w:rsidR="005F6036" w:rsidRPr="004E2B7B" w:rsidRDefault="005F6036" w:rsidP="005F6036">
      <w:pPr>
        <w:pStyle w:val="210"/>
        <w:numPr>
          <w:ilvl w:val="0"/>
          <w:numId w:val="16"/>
        </w:numPr>
      </w:pPr>
      <w:r w:rsidRPr="004E2B7B">
        <w:rPr>
          <w:sz w:val="24"/>
        </w:rPr>
        <w:t xml:space="preserve">обеспечение выполнения работ по содержанию и ремонту общего имущества в многоквартирном доме; </w:t>
      </w:r>
    </w:p>
    <w:p w:rsidR="005F6036" w:rsidRPr="004E2B7B" w:rsidRDefault="005F6036" w:rsidP="005F6036">
      <w:pPr>
        <w:numPr>
          <w:ilvl w:val="0"/>
          <w:numId w:val="16"/>
        </w:numPr>
        <w:suppressAutoHyphens/>
        <w:jc w:val="both"/>
      </w:pPr>
      <w:r w:rsidRPr="004E2B7B">
        <w:t>обеспечение населения коммунальными услугами.</w:t>
      </w:r>
    </w:p>
    <w:p w:rsidR="005F6036" w:rsidRPr="004E2B7B" w:rsidRDefault="005F6036" w:rsidP="005F6036">
      <w:pPr>
        <w:rPr>
          <w:b/>
          <w:bCs/>
        </w:rPr>
      </w:pPr>
    </w:p>
    <w:p w:rsidR="005F6036" w:rsidRPr="004E2B7B" w:rsidRDefault="005F6036" w:rsidP="005F6036">
      <w:pPr>
        <w:tabs>
          <w:tab w:val="left" w:pos="765"/>
          <w:tab w:val="left" w:pos="3067"/>
          <w:tab w:val="left" w:pos="4179"/>
          <w:tab w:val="left" w:pos="5205"/>
          <w:tab w:val="left" w:pos="6316"/>
          <w:tab w:val="left" w:pos="7128"/>
          <w:tab w:val="left" w:pos="8269"/>
          <w:tab w:val="left" w:pos="9792"/>
          <w:tab w:val="left" w:pos="10788"/>
          <w:tab w:val="left" w:pos="11940"/>
          <w:tab w:val="left" w:pos="12973"/>
          <w:tab w:val="left" w:pos="14006"/>
        </w:tabs>
        <w:ind w:left="90"/>
        <w:jc w:val="center"/>
      </w:pPr>
      <w:r w:rsidRPr="004E2B7B">
        <w:rPr>
          <w:b/>
          <w:bCs/>
        </w:rPr>
        <w:t>Конкурсные лоты</w:t>
      </w:r>
    </w:p>
    <w:p w:rsidR="005F6036" w:rsidRPr="004E2B7B" w:rsidRDefault="005F6036" w:rsidP="005F6036">
      <w:pPr>
        <w:tabs>
          <w:tab w:val="left" w:pos="765"/>
          <w:tab w:val="left" w:pos="3067"/>
          <w:tab w:val="left" w:pos="4179"/>
          <w:tab w:val="left" w:pos="5205"/>
          <w:tab w:val="left" w:pos="6316"/>
          <w:tab w:val="left" w:pos="7128"/>
          <w:tab w:val="left" w:pos="8269"/>
          <w:tab w:val="left" w:pos="9792"/>
          <w:tab w:val="left" w:pos="10788"/>
          <w:tab w:val="left" w:pos="11940"/>
          <w:tab w:val="left" w:pos="12973"/>
          <w:tab w:val="left" w:pos="14006"/>
        </w:tabs>
        <w:ind w:left="90"/>
        <w:jc w:val="center"/>
      </w:pPr>
      <w:r w:rsidRPr="004E2B7B">
        <w:tab/>
      </w:r>
    </w:p>
    <w:tbl>
      <w:tblPr>
        <w:tblW w:w="0" w:type="auto"/>
        <w:jc w:val="center"/>
        <w:tblInd w:w="-100" w:type="dxa"/>
        <w:tblLayout w:type="fixed"/>
        <w:tblCellMar>
          <w:left w:w="0" w:type="dxa"/>
          <w:right w:w="0" w:type="dxa"/>
        </w:tblCellMar>
        <w:tblLook w:val="0000"/>
      </w:tblPr>
      <w:tblGrid>
        <w:gridCol w:w="80"/>
        <w:gridCol w:w="958"/>
        <w:gridCol w:w="2285"/>
        <w:gridCol w:w="897"/>
        <w:gridCol w:w="1458"/>
        <w:gridCol w:w="982"/>
        <w:gridCol w:w="1383"/>
        <w:gridCol w:w="1744"/>
        <w:gridCol w:w="45"/>
        <w:gridCol w:w="45"/>
      </w:tblGrid>
      <w:tr w:rsidR="005F6036" w:rsidRPr="004E2B7B" w:rsidTr="005F6036">
        <w:trPr>
          <w:trHeight w:val="247"/>
          <w:jc w:val="center"/>
        </w:trPr>
        <w:tc>
          <w:tcPr>
            <w:tcW w:w="80" w:type="dxa"/>
            <w:shd w:val="clear" w:color="auto" w:fill="auto"/>
          </w:tcPr>
          <w:p w:rsidR="005F6036" w:rsidRPr="004E2B7B" w:rsidRDefault="005F6036" w:rsidP="005F6036">
            <w:pPr>
              <w:pStyle w:val="af5"/>
              <w:snapToGrid w:val="0"/>
            </w:pPr>
          </w:p>
        </w:tc>
        <w:tc>
          <w:tcPr>
            <w:tcW w:w="958" w:type="dxa"/>
            <w:shd w:val="clear" w:color="auto" w:fill="auto"/>
          </w:tcPr>
          <w:p w:rsidR="005F6036" w:rsidRPr="004E2B7B" w:rsidRDefault="005F6036" w:rsidP="005F6036">
            <w:pPr>
              <w:autoSpaceDE w:val="0"/>
            </w:pPr>
            <w:r w:rsidRPr="004E2B7B">
              <w:rPr>
                <w:b/>
                <w:bCs/>
                <w:color w:val="000000"/>
                <w:sz w:val="20"/>
                <w:szCs w:val="20"/>
              </w:rPr>
              <w:t>ЛОТ № 1</w:t>
            </w:r>
          </w:p>
        </w:tc>
        <w:tc>
          <w:tcPr>
            <w:tcW w:w="2285" w:type="dxa"/>
            <w:shd w:val="clear" w:color="auto" w:fill="auto"/>
          </w:tcPr>
          <w:p w:rsidR="005F6036" w:rsidRPr="004E2B7B" w:rsidRDefault="005F6036" w:rsidP="005F6036">
            <w:pPr>
              <w:autoSpaceDE w:val="0"/>
              <w:snapToGrid w:val="0"/>
              <w:jc w:val="right"/>
              <w:rPr>
                <w:b/>
                <w:bCs/>
                <w:color w:val="000000"/>
                <w:sz w:val="20"/>
                <w:szCs w:val="20"/>
              </w:rPr>
            </w:pPr>
          </w:p>
        </w:tc>
        <w:tc>
          <w:tcPr>
            <w:tcW w:w="897" w:type="dxa"/>
            <w:shd w:val="clear" w:color="auto" w:fill="auto"/>
          </w:tcPr>
          <w:p w:rsidR="005F6036" w:rsidRPr="004E2B7B" w:rsidRDefault="005F6036" w:rsidP="005F6036">
            <w:pPr>
              <w:autoSpaceDE w:val="0"/>
              <w:snapToGrid w:val="0"/>
              <w:jc w:val="right"/>
              <w:rPr>
                <w:rFonts w:ascii="Arial" w:hAnsi="Arial" w:cs="Arial"/>
                <w:b/>
                <w:bCs/>
                <w:color w:val="000000"/>
                <w:sz w:val="20"/>
                <w:szCs w:val="20"/>
              </w:rPr>
            </w:pPr>
          </w:p>
        </w:tc>
        <w:tc>
          <w:tcPr>
            <w:tcW w:w="1458" w:type="dxa"/>
            <w:shd w:val="clear" w:color="auto" w:fill="auto"/>
          </w:tcPr>
          <w:p w:rsidR="005F6036" w:rsidRPr="004E2B7B" w:rsidRDefault="005F6036" w:rsidP="005F6036">
            <w:pPr>
              <w:autoSpaceDE w:val="0"/>
              <w:snapToGrid w:val="0"/>
              <w:jc w:val="right"/>
              <w:rPr>
                <w:rFonts w:ascii="Arial" w:hAnsi="Arial" w:cs="Arial"/>
                <w:b/>
                <w:bCs/>
                <w:color w:val="000000"/>
                <w:sz w:val="20"/>
                <w:szCs w:val="20"/>
              </w:rPr>
            </w:pPr>
          </w:p>
        </w:tc>
        <w:tc>
          <w:tcPr>
            <w:tcW w:w="982" w:type="dxa"/>
            <w:shd w:val="clear" w:color="auto" w:fill="auto"/>
          </w:tcPr>
          <w:p w:rsidR="005F6036" w:rsidRPr="004E2B7B" w:rsidRDefault="005F6036" w:rsidP="005F6036">
            <w:pPr>
              <w:autoSpaceDE w:val="0"/>
              <w:snapToGrid w:val="0"/>
              <w:jc w:val="right"/>
              <w:rPr>
                <w:rFonts w:ascii="Arial" w:hAnsi="Arial" w:cs="Arial"/>
                <w:b/>
                <w:bCs/>
                <w:color w:val="000000"/>
                <w:sz w:val="20"/>
                <w:szCs w:val="20"/>
              </w:rPr>
            </w:pPr>
          </w:p>
        </w:tc>
        <w:tc>
          <w:tcPr>
            <w:tcW w:w="1383" w:type="dxa"/>
            <w:shd w:val="clear" w:color="auto" w:fill="auto"/>
          </w:tcPr>
          <w:p w:rsidR="005F6036" w:rsidRPr="004E2B7B" w:rsidRDefault="005F6036" w:rsidP="005F6036">
            <w:pPr>
              <w:autoSpaceDE w:val="0"/>
              <w:snapToGrid w:val="0"/>
              <w:jc w:val="center"/>
              <w:rPr>
                <w:rFonts w:ascii="Arial" w:hAnsi="Arial" w:cs="Arial"/>
                <w:b/>
                <w:bCs/>
                <w:color w:val="000000"/>
                <w:sz w:val="20"/>
                <w:szCs w:val="20"/>
              </w:rPr>
            </w:pPr>
          </w:p>
        </w:tc>
        <w:tc>
          <w:tcPr>
            <w:tcW w:w="1744" w:type="dxa"/>
            <w:tcBorders>
              <w:bottom w:val="single" w:sz="4" w:space="0" w:color="auto"/>
            </w:tcBorders>
            <w:shd w:val="clear" w:color="auto" w:fill="auto"/>
          </w:tcPr>
          <w:p w:rsidR="005F6036" w:rsidRPr="004E2B7B" w:rsidRDefault="005F6036" w:rsidP="005F6036">
            <w:pPr>
              <w:autoSpaceDE w:val="0"/>
              <w:snapToGrid w:val="0"/>
              <w:jc w:val="right"/>
              <w:rPr>
                <w:rFonts w:ascii="Arial" w:hAnsi="Arial" w:cs="Arial"/>
                <w:b/>
                <w:bCs/>
                <w:color w:val="000000"/>
                <w:sz w:val="20"/>
                <w:szCs w:val="20"/>
              </w:rPr>
            </w:pPr>
          </w:p>
        </w:tc>
        <w:tc>
          <w:tcPr>
            <w:tcW w:w="45" w:type="dxa"/>
            <w:shd w:val="clear" w:color="auto" w:fill="auto"/>
          </w:tcPr>
          <w:p w:rsidR="005F6036" w:rsidRPr="004E2B7B" w:rsidRDefault="005F6036" w:rsidP="005F6036">
            <w:pPr>
              <w:snapToGrid w:val="0"/>
              <w:rPr>
                <w:rFonts w:ascii="Arial" w:hAnsi="Arial" w:cs="Arial"/>
                <w:b/>
                <w:bCs/>
                <w:color w:val="000000"/>
                <w:sz w:val="20"/>
                <w:szCs w:val="20"/>
              </w:rPr>
            </w:pPr>
          </w:p>
        </w:tc>
        <w:tc>
          <w:tcPr>
            <w:tcW w:w="45" w:type="dxa"/>
            <w:shd w:val="clear" w:color="auto" w:fill="auto"/>
          </w:tcPr>
          <w:p w:rsidR="005F6036" w:rsidRPr="004E2B7B" w:rsidRDefault="005F6036" w:rsidP="005F6036">
            <w:pPr>
              <w:snapToGrid w:val="0"/>
              <w:rPr>
                <w:rFonts w:ascii="Arial" w:hAnsi="Arial" w:cs="Arial"/>
                <w:b/>
                <w:bCs/>
                <w:color w:val="000000"/>
                <w:sz w:val="20"/>
                <w:szCs w:val="20"/>
              </w:rPr>
            </w:pPr>
          </w:p>
        </w:tc>
      </w:tr>
      <w:tr w:rsidR="005F6036" w:rsidRPr="004E2B7B" w:rsidTr="005F6036">
        <w:tblPrEx>
          <w:tblCellMar>
            <w:left w:w="30" w:type="dxa"/>
            <w:right w:w="30" w:type="dxa"/>
          </w:tblCellMar>
        </w:tblPrEx>
        <w:trPr>
          <w:gridAfter w:val="2"/>
          <w:wAfter w:w="90" w:type="dxa"/>
          <w:trHeight w:val="494"/>
          <w:jc w:val="center"/>
        </w:trPr>
        <w:tc>
          <w:tcPr>
            <w:tcW w:w="80" w:type="dxa"/>
            <w:shd w:val="clear" w:color="auto" w:fill="auto"/>
          </w:tcPr>
          <w:p w:rsidR="005F6036" w:rsidRPr="004E2B7B" w:rsidRDefault="005F6036" w:rsidP="005F6036">
            <w:pPr>
              <w:snapToGrid w:val="0"/>
              <w:rPr>
                <w:rFonts w:ascii="Arial" w:hAnsi="Arial" w:cs="Arial"/>
                <w:b/>
                <w:bCs/>
                <w:color w:val="000000"/>
                <w:sz w:val="20"/>
                <w:szCs w:val="20"/>
              </w:rPr>
            </w:pPr>
          </w:p>
        </w:tc>
        <w:tc>
          <w:tcPr>
            <w:tcW w:w="958" w:type="dxa"/>
            <w:tcBorders>
              <w:top w:val="single" w:sz="6" w:space="0" w:color="000000"/>
              <w:left w:val="single" w:sz="6" w:space="0" w:color="000000"/>
              <w:bottom w:val="single" w:sz="6" w:space="0" w:color="000000"/>
            </w:tcBorders>
            <w:shd w:val="clear" w:color="auto" w:fill="auto"/>
          </w:tcPr>
          <w:p w:rsidR="005F6036" w:rsidRPr="004E2B7B" w:rsidRDefault="005F6036" w:rsidP="005F6036">
            <w:pPr>
              <w:autoSpaceDE w:val="0"/>
              <w:jc w:val="center"/>
            </w:pPr>
            <w:r w:rsidRPr="004E2B7B">
              <w:rPr>
                <w:color w:val="000000"/>
                <w:sz w:val="20"/>
                <w:szCs w:val="20"/>
              </w:rPr>
              <w:t>№ п/п</w:t>
            </w:r>
          </w:p>
        </w:tc>
        <w:tc>
          <w:tcPr>
            <w:tcW w:w="2285" w:type="dxa"/>
            <w:tcBorders>
              <w:top w:val="single" w:sz="6" w:space="0" w:color="000000"/>
              <w:left w:val="single" w:sz="6" w:space="0" w:color="000000"/>
              <w:bottom w:val="single" w:sz="6" w:space="0" w:color="000000"/>
            </w:tcBorders>
            <w:shd w:val="clear" w:color="auto" w:fill="auto"/>
          </w:tcPr>
          <w:p w:rsidR="005F6036" w:rsidRPr="004E2B7B" w:rsidRDefault="005F6036" w:rsidP="005F6036">
            <w:pPr>
              <w:autoSpaceDE w:val="0"/>
              <w:jc w:val="center"/>
            </w:pPr>
            <w:r w:rsidRPr="004E2B7B">
              <w:rPr>
                <w:color w:val="000000"/>
                <w:sz w:val="20"/>
                <w:szCs w:val="20"/>
              </w:rPr>
              <w:t>Улица</w:t>
            </w:r>
          </w:p>
        </w:tc>
        <w:tc>
          <w:tcPr>
            <w:tcW w:w="897" w:type="dxa"/>
            <w:tcBorders>
              <w:top w:val="single" w:sz="6" w:space="0" w:color="000000"/>
              <w:left w:val="single" w:sz="6" w:space="0" w:color="000000"/>
              <w:bottom w:val="single" w:sz="6" w:space="0" w:color="000000"/>
            </w:tcBorders>
            <w:shd w:val="clear" w:color="auto" w:fill="auto"/>
          </w:tcPr>
          <w:p w:rsidR="005F6036" w:rsidRPr="004E2B7B" w:rsidRDefault="005F6036" w:rsidP="005F6036">
            <w:pPr>
              <w:autoSpaceDE w:val="0"/>
              <w:jc w:val="center"/>
            </w:pPr>
            <w:r w:rsidRPr="004E2B7B">
              <w:rPr>
                <w:color w:val="000000"/>
                <w:sz w:val="20"/>
                <w:szCs w:val="20"/>
              </w:rPr>
              <w:t>№ дома</w:t>
            </w:r>
          </w:p>
        </w:tc>
        <w:tc>
          <w:tcPr>
            <w:tcW w:w="1458" w:type="dxa"/>
            <w:tcBorders>
              <w:top w:val="single" w:sz="6" w:space="0" w:color="000000"/>
              <w:left w:val="single" w:sz="6" w:space="0" w:color="000000"/>
              <w:bottom w:val="single" w:sz="6" w:space="0" w:color="000000"/>
            </w:tcBorders>
            <w:shd w:val="clear" w:color="auto" w:fill="auto"/>
          </w:tcPr>
          <w:p w:rsidR="005F6036" w:rsidRPr="004E2B7B" w:rsidRDefault="005F6036" w:rsidP="005F6036">
            <w:pPr>
              <w:autoSpaceDE w:val="0"/>
              <w:jc w:val="center"/>
            </w:pPr>
            <w:r w:rsidRPr="004E2B7B">
              <w:rPr>
                <w:color w:val="000000"/>
                <w:sz w:val="20"/>
                <w:szCs w:val="20"/>
              </w:rPr>
              <w:t>Год постройки</w:t>
            </w:r>
          </w:p>
        </w:tc>
        <w:tc>
          <w:tcPr>
            <w:tcW w:w="982" w:type="dxa"/>
            <w:tcBorders>
              <w:top w:val="single" w:sz="6" w:space="0" w:color="000000"/>
              <w:left w:val="single" w:sz="6" w:space="0" w:color="000000"/>
              <w:bottom w:val="single" w:sz="6" w:space="0" w:color="000000"/>
            </w:tcBorders>
            <w:shd w:val="clear" w:color="auto" w:fill="auto"/>
          </w:tcPr>
          <w:p w:rsidR="005F6036" w:rsidRPr="004E2B7B" w:rsidRDefault="005F6036" w:rsidP="005F6036">
            <w:pPr>
              <w:autoSpaceDE w:val="0"/>
              <w:jc w:val="center"/>
            </w:pPr>
            <w:r w:rsidRPr="004E2B7B">
              <w:rPr>
                <w:color w:val="000000"/>
                <w:sz w:val="20"/>
                <w:szCs w:val="20"/>
              </w:rPr>
              <w:t>Число квартир</w:t>
            </w:r>
          </w:p>
        </w:tc>
        <w:tc>
          <w:tcPr>
            <w:tcW w:w="1383" w:type="dxa"/>
            <w:tcBorders>
              <w:top w:val="single" w:sz="6" w:space="0" w:color="000000"/>
              <w:left w:val="single" w:sz="6" w:space="0" w:color="000000"/>
              <w:bottom w:val="single" w:sz="6" w:space="0" w:color="000000"/>
              <w:right w:val="single" w:sz="4" w:space="0" w:color="auto"/>
            </w:tcBorders>
            <w:shd w:val="clear" w:color="auto" w:fill="auto"/>
          </w:tcPr>
          <w:p w:rsidR="005F6036" w:rsidRPr="004E2B7B" w:rsidRDefault="005F6036" w:rsidP="005F6036">
            <w:pPr>
              <w:autoSpaceDE w:val="0"/>
              <w:jc w:val="center"/>
            </w:pPr>
            <w:r w:rsidRPr="004E2B7B">
              <w:rPr>
                <w:color w:val="000000"/>
                <w:sz w:val="20"/>
                <w:szCs w:val="20"/>
              </w:rPr>
              <w:t>Общая площадь квартир, кв.м</w:t>
            </w:r>
          </w:p>
        </w:tc>
        <w:tc>
          <w:tcPr>
            <w:tcW w:w="1744" w:type="dxa"/>
            <w:tcBorders>
              <w:top w:val="single" w:sz="4" w:space="0" w:color="auto"/>
              <w:left w:val="single" w:sz="4" w:space="0" w:color="auto"/>
              <w:bottom w:val="single" w:sz="4" w:space="0" w:color="auto"/>
              <w:right w:val="single" w:sz="4" w:space="0" w:color="auto"/>
            </w:tcBorders>
            <w:shd w:val="clear" w:color="auto" w:fill="auto"/>
          </w:tcPr>
          <w:p w:rsidR="005F6036" w:rsidRPr="004E2B7B" w:rsidRDefault="005F6036" w:rsidP="005F6036">
            <w:pPr>
              <w:autoSpaceDE w:val="0"/>
              <w:jc w:val="center"/>
            </w:pPr>
            <w:r w:rsidRPr="004E2B7B">
              <w:rPr>
                <w:color w:val="000000"/>
                <w:sz w:val="20"/>
                <w:szCs w:val="20"/>
              </w:rPr>
              <w:t>Материал стен</w:t>
            </w:r>
          </w:p>
        </w:tc>
      </w:tr>
      <w:tr w:rsidR="005F6036" w:rsidRPr="004E2B7B" w:rsidTr="005F6036">
        <w:tblPrEx>
          <w:tblCellMar>
            <w:left w:w="30" w:type="dxa"/>
            <w:right w:w="30" w:type="dxa"/>
          </w:tblCellMar>
        </w:tblPrEx>
        <w:trPr>
          <w:gridAfter w:val="2"/>
          <w:wAfter w:w="90" w:type="dxa"/>
          <w:trHeight w:val="247"/>
          <w:jc w:val="center"/>
        </w:trPr>
        <w:tc>
          <w:tcPr>
            <w:tcW w:w="80" w:type="dxa"/>
            <w:shd w:val="clear" w:color="auto" w:fill="auto"/>
          </w:tcPr>
          <w:p w:rsidR="005F6036" w:rsidRPr="004E2B7B" w:rsidRDefault="005F6036" w:rsidP="005F6036">
            <w:pPr>
              <w:snapToGrid w:val="0"/>
            </w:pPr>
          </w:p>
        </w:tc>
        <w:tc>
          <w:tcPr>
            <w:tcW w:w="958" w:type="dxa"/>
            <w:tcBorders>
              <w:top w:val="single" w:sz="6" w:space="0" w:color="000000"/>
              <w:left w:val="single" w:sz="6" w:space="0" w:color="000000"/>
              <w:bottom w:val="single" w:sz="6" w:space="0" w:color="000000"/>
            </w:tcBorders>
            <w:shd w:val="clear" w:color="auto" w:fill="auto"/>
          </w:tcPr>
          <w:p w:rsidR="005F6036" w:rsidRPr="004E2B7B" w:rsidRDefault="005F6036" w:rsidP="005F6036">
            <w:pPr>
              <w:autoSpaceDE w:val="0"/>
              <w:jc w:val="center"/>
            </w:pPr>
            <w:r w:rsidRPr="004E2B7B">
              <w:rPr>
                <w:color w:val="000000"/>
              </w:rPr>
              <w:t>1</w:t>
            </w:r>
          </w:p>
        </w:tc>
        <w:tc>
          <w:tcPr>
            <w:tcW w:w="2285" w:type="dxa"/>
            <w:tcBorders>
              <w:top w:val="single" w:sz="6" w:space="0" w:color="000000"/>
              <w:left w:val="single" w:sz="6" w:space="0" w:color="000000"/>
              <w:bottom w:val="single" w:sz="6" w:space="0" w:color="000000"/>
            </w:tcBorders>
            <w:shd w:val="clear" w:color="auto" w:fill="auto"/>
          </w:tcPr>
          <w:p w:rsidR="005F6036" w:rsidRPr="004E2B7B" w:rsidRDefault="005F6036" w:rsidP="005F6036">
            <w:pPr>
              <w:autoSpaceDE w:val="0"/>
            </w:pPr>
            <w:r>
              <w:t>Советская</w:t>
            </w:r>
          </w:p>
        </w:tc>
        <w:tc>
          <w:tcPr>
            <w:tcW w:w="897" w:type="dxa"/>
            <w:tcBorders>
              <w:top w:val="single" w:sz="6" w:space="0" w:color="000000"/>
              <w:left w:val="single" w:sz="6" w:space="0" w:color="000000"/>
              <w:bottom w:val="single" w:sz="6" w:space="0" w:color="000000"/>
            </w:tcBorders>
            <w:shd w:val="clear" w:color="auto" w:fill="auto"/>
          </w:tcPr>
          <w:p w:rsidR="005F6036" w:rsidRPr="004E2B7B" w:rsidRDefault="005F6036" w:rsidP="005F6036">
            <w:pPr>
              <w:autoSpaceDE w:val="0"/>
              <w:jc w:val="center"/>
            </w:pPr>
            <w:r>
              <w:t>5</w:t>
            </w:r>
          </w:p>
        </w:tc>
        <w:tc>
          <w:tcPr>
            <w:tcW w:w="1458" w:type="dxa"/>
            <w:tcBorders>
              <w:top w:val="single" w:sz="6" w:space="0" w:color="000000"/>
              <w:left w:val="single" w:sz="6" w:space="0" w:color="000000"/>
              <w:bottom w:val="single" w:sz="6" w:space="0" w:color="000000"/>
            </w:tcBorders>
            <w:shd w:val="clear" w:color="auto" w:fill="auto"/>
          </w:tcPr>
          <w:p w:rsidR="005F6036" w:rsidRPr="004E2B7B" w:rsidRDefault="005F6036" w:rsidP="005F6036">
            <w:pPr>
              <w:autoSpaceDE w:val="0"/>
              <w:jc w:val="center"/>
            </w:pPr>
            <w:r>
              <w:rPr>
                <w:color w:val="000000"/>
              </w:rPr>
              <w:t>195</w:t>
            </w:r>
            <w:r w:rsidRPr="004E2B7B">
              <w:rPr>
                <w:color w:val="000000"/>
              </w:rPr>
              <w:t>8</w:t>
            </w:r>
          </w:p>
        </w:tc>
        <w:tc>
          <w:tcPr>
            <w:tcW w:w="982" w:type="dxa"/>
            <w:tcBorders>
              <w:top w:val="single" w:sz="6" w:space="0" w:color="000000"/>
              <w:left w:val="single" w:sz="6" w:space="0" w:color="000000"/>
              <w:bottom w:val="single" w:sz="6" w:space="0" w:color="000000"/>
            </w:tcBorders>
            <w:shd w:val="clear" w:color="auto" w:fill="auto"/>
          </w:tcPr>
          <w:p w:rsidR="005F6036" w:rsidRPr="004E2B7B" w:rsidRDefault="00727A6D" w:rsidP="005F6036">
            <w:pPr>
              <w:autoSpaceDE w:val="0"/>
              <w:jc w:val="center"/>
            </w:pPr>
            <w:r>
              <w:t>8</w:t>
            </w:r>
          </w:p>
        </w:tc>
        <w:tc>
          <w:tcPr>
            <w:tcW w:w="1383" w:type="dxa"/>
            <w:tcBorders>
              <w:top w:val="single" w:sz="6" w:space="0" w:color="000000"/>
              <w:left w:val="single" w:sz="6" w:space="0" w:color="000000"/>
              <w:bottom w:val="single" w:sz="6" w:space="0" w:color="000000"/>
              <w:right w:val="single" w:sz="4" w:space="0" w:color="auto"/>
            </w:tcBorders>
            <w:shd w:val="clear" w:color="auto" w:fill="auto"/>
          </w:tcPr>
          <w:p w:rsidR="005F6036" w:rsidRPr="004E2B7B" w:rsidRDefault="00727A6D" w:rsidP="005F6036">
            <w:pPr>
              <w:autoSpaceDE w:val="0"/>
              <w:jc w:val="center"/>
            </w:pPr>
            <w:r>
              <w:t>253,9</w:t>
            </w:r>
          </w:p>
        </w:tc>
        <w:tc>
          <w:tcPr>
            <w:tcW w:w="1744" w:type="dxa"/>
            <w:tcBorders>
              <w:top w:val="single" w:sz="4" w:space="0" w:color="auto"/>
              <w:left w:val="single" w:sz="4" w:space="0" w:color="auto"/>
              <w:bottom w:val="single" w:sz="4" w:space="0" w:color="auto"/>
              <w:right w:val="single" w:sz="4" w:space="0" w:color="auto"/>
            </w:tcBorders>
            <w:shd w:val="clear" w:color="auto" w:fill="auto"/>
          </w:tcPr>
          <w:p w:rsidR="005F6036" w:rsidRPr="00727A6D" w:rsidRDefault="005F6036" w:rsidP="00727A6D">
            <w:pPr>
              <w:autoSpaceDE w:val="0"/>
              <w:jc w:val="center"/>
              <w:rPr>
                <w:color w:val="000000"/>
              </w:rPr>
            </w:pPr>
            <w:r w:rsidRPr="004E2B7B">
              <w:rPr>
                <w:color w:val="000000"/>
              </w:rPr>
              <w:t>кирпич</w:t>
            </w:r>
          </w:p>
        </w:tc>
      </w:tr>
      <w:tr w:rsidR="005F6036" w:rsidRPr="004E2B7B" w:rsidTr="005F6036">
        <w:tblPrEx>
          <w:tblCellMar>
            <w:left w:w="30" w:type="dxa"/>
            <w:right w:w="30" w:type="dxa"/>
          </w:tblCellMar>
        </w:tblPrEx>
        <w:trPr>
          <w:gridAfter w:val="2"/>
          <w:wAfter w:w="90" w:type="dxa"/>
          <w:trHeight w:val="247"/>
          <w:jc w:val="center"/>
        </w:trPr>
        <w:tc>
          <w:tcPr>
            <w:tcW w:w="80" w:type="dxa"/>
            <w:shd w:val="clear" w:color="auto" w:fill="auto"/>
          </w:tcPr>
          <w:p w:rsidR="005F6036" w:rsidRPr="004E2B7B" w:rsidRDefault="005F6036" w:rsidP="005F6036">
            <w:pPr>
              <w:snapToGrid w:val="0"/>
            </w:pPr>
          </w:p>
        </w:tc>
        <w:tc>
          <w:tcPr>
            <w:tcW w:w="958" w:type="dxa"/>
            <w:tcBorders>
              <w:top w:val="single" w:sz="6" w:space="0" w:color="000000"/>
              <w:left w:val="single" w:sz="6" w:space="0" w:color="000000"/>
              <w:bottom w:val="single" w:sz="6" w:space="0" w:color="000000"/>
            </w:tcBorders>
            <w:shd w:val="clear" w:color="auto" w:fill="auto"/>
          </w:tcPr>
          <w:p w:rsidR="005F6036" w:rsidRPr="004E2B7B" w:rsidRDefault="005F6036" w:rsidP="005F6036">
            <w:pPr>
              <w:autoSpaceDE w:val="0"/>
              <w:jc w:val="center"/>
              <w:rPr>
                <w:color w:val="000000"/>
              </w:rPr>
            </w:pPr>
            <w:r>
              <w:rPr>
                <w:color w:val="000000"/>
              </w:rPr>
              <w:t>2</w:t>
            </w:r>
          </w:p>
        </w:tc>
        <w:tc>
          <w:tcPr>
            <w:tcW w:w="2285" w:type="dxa"/>
            <w:tcBorders>
              <w:top w:val="single" w:sz="6" w:space="0" w:color="000000"/>
              <w:left w:val="single" w:sz="6" w:space="0" w:color="000000"/>
              <w:bottom w:val="single" w:sz="6" w:space="0" w:color="000000"/>
            </w:tcBorders>
            <w:shd w:val="clear" w:color="auto" w:fill="auto"/>
          </w:tcPr>
          <w:p w:rsidR="005F6036" w:rsidRPr="004E2B7B" w:rsidRDefault="005F6036" w:rsidP="005F6036">
            <w:pPr>
              <w:autoSpaceDE w:val="0"/>
            </w:pPr>
            <w:r>
              <w:t>Привокзальная</w:t>
            </w:r>
          </w:p>
        </w:tc>
        <w:tc>
          <w:tcPr>
            <w:tcW w:w="897" w:type="dxa"/>
            <w:tcBorders>
              <w:top w:val="single" w:sz="6" w:space="0" w:color="000000"/>
              <w:left w:val="single" w:sz="6" w:space="0" w:color="000000"/>
              <w:bottom w:val="single" w:sz="6" w:space="0" w:color="000000"/>
            </w:tcBorders>
            <w:shd w:val="clear" w:color="auto" w:fill="auto"/>
          </w:tcPr>
          <w:p w:rsidR="005F6036" w:rsidRPr="004E2B7B" w:rsidRDefault="005F6036" w:rsidP="005F6036">
            <w:pPr>
              <w:autoSpaceDE w:val="0"/>
              <w:jc w:val="center"/>
            </w:pPr>
            <w:r>
              <w:t>9</w:t>
            </w:r>
          </w:p>
        </w:tc>
        <w:tc>
          <w:tcPr>
            <w:tcW w:w="1458" w:type="dxa"/>
            <w:tcBorders>
              <w:top w:val="single" w:sz="6" w:space="0" w:color="000000"/>
              <w:left w:val="single" w:sz="6" w:space="0" w:color="000000"/>
              <w:bottom w:val="single" w:sz="6" w:space="0" w:color="000000"/>
            </w:tcBorders>
            <w:shd w:val="clear" w:color="auto" w:fill="auto"/>
          </w:tcPr>
          <w:p w:rsidR="005F6036" w:rsidRPr="004E2B7B" w:rsidRDefault="00727A6D" w:rsidP="005F6036">
            <w:pPr>
              <w:autoSpaceDE w:val="0"/>
              <w:jc w:val="center"/>
              <w:rPr>
                <w:color w:val="000000"/>
              </w:rPr>
            </w:pPr>
            <w:r>
              <w:rPr>
                <w:color w:val="000000"/>
              </w:rPr>
              <w:t>1950</w:t>
            </w:r>
          </w:p>
        </w:tc>
        <w:tc>
          <w:tcPr>
            <w:tcW w:w="982" w:type="dxa"/>
            <w:tcBorders>
              <w:top w:val="single" w:sz="6" w:space="0" w:color="000000"/>
              <w:left w:val="single" w:sz="6" w:space="0" w:color="000000"/>
              <w:bottom w:val="single" w:sz="6" w:space="0" w:color="000000"/>
            </w:tcBorders>
            <w:shd w:val="clear" w:color="auto" w:fill="auto"/>
          </w:tcPr>
          <w:p w:rsidR="005F6036" w:rsidRPr="004E2B7B" w:rsidRDefault="00727A6D" w:rsidP="005F6036">
            <w:pPr>
              <w:autoSpaceDE w:val="0"/>
              <w:jc w:val="center"/>
            </w:pPr>
            <w:r>
              <w:t>12</w:t>
            </w:r>
          </w:p>
        </w:tc>
        <w:tc>
          <w:tcPr>
            <w:tcW w:w="1383" w:type="dxa"/>
            <w:tcBorders>
              <w:top w:val="single" w:sz="6" w:space="0" w:color="000000"/>
              <w:left w:val="single" w:sz="6" w:space="0" w:color="000000"/>
              <w:bottom w:val="single" w:sz="6" w:space="0" w:color="000000"/>
              <w:right w:val="single" w:sz="4" w:space="0" w:color="auto"/>
            </w:tcBorders>
            <w:shd w:val="clear" w:color="auto" w:fill="auto"/>
          </w:tcPr>
          <w:p w:rsidR="005F6036" w:rsidRPr="004E2B7B" w:rsidRDefault="00727A6D" w:rsidP="005F6036">
            <w:pPr>
              <w:autoSpaceDE w:val="0"/>
              <w:jc w:val="center"/>
            </w:pPr>
            <w:r>
              <w:t>313,9</w:t>
            </w:r>
          </w:p>
        </w:tc>
        <w:tc>
          <w:tcPr>
            <w:tcW w:w="1744" w:type="dxa"/>
            <w:tcBorders>
              <w:top w:val="single" w:sz="4" w:space="0" w:color="auto"/>
              <w:left w:val="single" w:sz="4" w:space="0" w:color="auto"/>
              <w:bottom w:val="single" w:sz="4" w:space="0" w:color="auto"/>
              <w:right w:val="single" w:sz="4" w:space="0" w:color="auto"/>
            </w:tcBorders>
            <w:shd w:val="clear" w:color="auto" w:fill="auto"/>
          </w:tcPr>
          <w:p w:rsidR="005F6036" w:rsidRPr="004E2B7B" w:rsidRDefault="00727A6D" w:rsidP="005F6036">
            <w:pPr>
              <w:autoSpaceDE w:val="0"/>
              <w:jc w:val="center"/>
              <w:rPr>
                <w:color w:val="000000"/>
              </w:rPr>
            </w:pPr>
            <w:r>
              <w:rPr>
                <w:color w:val="000000"/>
              </w:rPr>
              <w:t>кирпич</w:t>
            </w:r>
          </w:p>
        </w:tc>
      </w:tr>
    </w:tbl>
    <w:p w:rsidR="005F6036" w:rsidRPr="004E2B7B" w:rsidRDefault="005F6036" w:rsidP="005F6036">
      <w:pPr>
        <w:tabs>
          <w:tab w:val="left" w:pos="765"/>
          <w:tab w:val="left" w:pos="3067"/>
          <w:tab w:val="left" w:pos="4179"/>
          <w:tab w:val="left" w:pos="5205"/>
          <w:tab w:val="left" w:pos="6316"/>
          <w:tab w:val="left" w:pos="7128"/>
          <w:tab w:val="left" w:pos="8269"/>
          <w:tab w:val="left" w:pos="9792"/>
          <w:tab w:val="left" w:pos="10788"/>
          <w:tab w:val="left" w:pos="11940"/>
          <w:tab w:val="left" w:pos="12973"/>
          <w:tab w:val="left" w:pos="14006"/>
        </w:tabs>
        <w:rPr>
          <w:b/>
          <w:sz w:val="20"/>
          <w:szCs w:val="20"/>
        </w:rPr>
      </w:pPr>
    </w:p>
    <w:p w:rsidR="005F6036" w:rsidRPr="004E2B7B" w:rsidRDefault="005F6036" w:rsidP="005F6036">
      <w:pPr>
        <w:ind w:firstLine="708"/>
        <w:jc w:val="both"/>
      </w:pPr>
      <w:r w:rsidRPr="004E2B7B">
        <w:rPr>
          <w:b/>
        </w:rPr>
        <w:t>3. Предмет конкурса.</w:t>
      </w:r>
    </w:p>
    <w:p w:rsidR="005F6036" w:rsidRPr="004E2B7B" w:rsidRDefault="005F6036" w:rsidP="005F6036">
      <w:pPr>
        <w:pStyle w:val="210"/>
        <w:rPr>
          <w:color w:val="000000"/>
          <w:sz w:val="24"/>
        </w:rPr>
      </w:pPr>
      <w:r w:rsidRPr="004E2B7B">
        <w:rPr>
          <w:color w:val="000000"/>
          <w:sz w:val="24"/>
        </w:rPr>
        <w:t>Предметом конкурса является право заключения договоров управления многоквартирными домами.</w:t>
      </w:r>
    </w:p>
    <w:p w:rsidR="005F6036" w:rsidRPr="004E2B7B" w:rsidRDefault="005F6036" w:rsidP="005F6036">
      <w:pPr>
        <w:pStyle w:val="210"/>
        <w:rPr>
          <w:color w:val="000000"/>
          <w:sz w:val="24"/>
        </w:rPr>
      </w:pPr>
      <w:r w:rsidRPr="004E2B7B">
        <w:rPr>
          <w:color w:val="000000"/>
          <w:sz w:val="24"/>
        </w:rPr>
        <w:t>Конкурсная комиссия осуществляет выбор управляющей организации для заключения договоров управления многоквартирными домами, информация о котором содержится в информационной карте конкурса, в соответствии с процедурами и условиями, приведенными в конкурсной документации.</w:t>
      </w:r>
    </w:p>
    <w:p w:rsidR="005F6036" w:rsidRPr="004E2B7B" w:rsidRDefault="005F6036" w:rsidP="005F6036">
      <w:pPr>
        <w:pStyle w:val="210"/>
        <w:rPr>
          <w:color w:val="000000"/>
          <w:sz w:val="24"/>
        </w:rPr>
      </w:pPr>
      <w:r w:rsidRPr="004E2B7B">
        <w:rPr>
          <w:color w:val="000000"/>
          <w:sz w:val="24"/>
        </w:rPr>
        <w:t>Победивший участник конкурса должен заключить договоры управления многоквартирными домами на период и на условиях, указанных в информационной карте конкурса и проекте договора, приложенного к конкурсной документации.</w:t>
      </w:r>
    </w:p>
    <w:p w:rsidR="005F6036" w:rsidRPr="004E2B7B" w:rsidRDefault="005F6036" w:rsidP="005F6036">
      <w:pPr>
        <w:ind w:firstLine="708"/>
        <w:jc w:val="both"/>
        <w:rPr>
          <w:b/>
        </w:rPr>
      </w:pPr>
    </w:p>
    <w:p w:rsidR="005F6036" w:rsidRPr="004E2B7B" w:rsidRDefault="005F6036" w:rsidP="005F6036">
      <w:pPr>
        <w:ind w:firstLine="708"/>
        <w:jc w:val="both"/>
      </w:pPr>
      <w:r w:rsidRPr="004E2B7B">
        <w:rPr>
          <w:b/>
        </w:rPr>
        <w:t>4. Заказчик и Организатор.</w:t>
      </w:r>
    </w:p>
    <w:p w:rsidR="005F6036" w:rsidRPr="004E2B7B" w:rsidRDefault="005F6036" w:rsidP="005F6036">
      <w:pPr>
        <w:pStyle w:val="210"/>
        <w:rPr>
          <w:color w:val="000000"/>
          <w:sz w:val="24"/>
        </w:rPr>
      </w:pPr>
      <w:r w:rsidRPr="004E2B7B">
        <w:rPr>
          <w:color w:val="000000"/>
          <w:sz w:val="24"/>
        </w:rPr>
        <w:t xml:space="preserve">Администрация городского поселения «Поселок Воротынск» Бабынинский район, Калужской области: 249200 Калужская обл., Бабынинский район, пос. Воротынск, ул. Железнодорожная, 8, тел.: (84842) 58-20-07, Факс: (84842) 58-25-30. </w:t>
      </w:r>
    </w:p>
    <w:p w:rsidR="005F6036" w:rsidRPr="004E2B7B" w:rsidRDefault="005F6036" w:rsidP="005F6036">
      <w:pPr>
        <w:pStyle w:val="210"/>
        <w:rPr>
          <w:sz w:val="24"/>
        </w:rPr>
      </w:pPr>
    </w:p>
    <w:p w:rsidR="005F6036" w:rsidRPr="004E2B7B" w:rsidRDefault="005F6036" w:rsidP="005F6036">
      <w:pPr>
        <w:ind w:firstLine="708"/>
        <w:jc w:val="both"/>
      </w:pPr>
      <w:r w:rsidRPr="004E2B7B">
        <w:rPr>
          <w:b/>
        </w:rPr>
        <w:t>5.</w:t>
      </w:r>
      <w:r w:rsidRPr="004E2B7B">
        <w:t xml:space="preserve"> </w:t>
      </w:r>
      <w:r w:rsidRPr="004E2B7B">
        <w:rPr>
          <w:b/>
        </w:rPr>
        <w:t xml:space="preserve">Объявление о конкурсе. Приглашение к участию в конкурсе. </w:t>
      </w:r>
    </w:p>
    <w:p w:rsidR="005F6036" w:rsidRPr="004E2B7B" w:rsidRDefault="005F6036" w:rsidP="005F6036">
      <w:pPr>
        <w:ind w:left="709"/>
        <w:jc w:val="both"/>
      </w:pPr>
      <w:r w:rsidRPr="004E2B7B">
        <w:t>Объявление о конкурсе  указано в Приложении 1 к настоящей Конкурсной документации.</w:t>
      </w:r>
    </w:p>
    <w:p w:rsidR="005F6036" w:rsidRPr="004E2B7B" w:rsidRDefault="005F6036" w:rsidP="005F6036">
      <w:pPr>
        <w:ind w:firstLine="708"/>
        <w:jc w:val="both"/>
      </w:pPr>
      <w:r w:rsidRPr="004E2B7B">
        <w:t>Приглашение к участию в конкурсе распространяется на всех юридических лиц и индивидуальных предпринимателей.</w:t>
      </w:r>
    </w:p>
    <w:p w:rsidR="005F6036" w:rsidRPr="004E2B7B" w:rsidRDefault="005F6036" w:rsidP="005F6036">
      <w:pPr>
        <w:ind w:firstLine="708"/>
        <w:jc w:val="both"/>
      </w:pPr>
      <w:r w:rsidRPr="004E2B7B">
        <w:t>Конкурсная документация готовится Организатором конкурса и выдается всем юридическим лицам и индивидуальным предпринимателям, принявшим решение участвовать в Конкурсе, по письму – запросу.</w:t>
      </w:r>
    </w:p>
    <w:p w:rsidR="005F6036" w:rsidRPr="004E2B7B" w:rsidRDefault="005F6036" w:rsidP="005F6036">
      <w:pPr>
        <w:ind w:firstLine="708"/>
        <w:jc w:val="both"/>
      </w:pPr>
      <w:r w:rsidRPr="004E2B7B">
        <w:t>Заявки на участие в конкурсе должны быть доставлены по адресу: 249200 Калужская обл., Бабынинский район, пос. Воротынск, ул. Железнодорожная, 8, тел.: (84842) 58-20-07, Факс: (84842) 58-25-30 Часы работы: понедельник-четверг с 8-00 час. до 17-15 час., пятница с 8-00 час. до 16-00 час перерыв на обед с 13-00 час. до 14-00 час.</w:t>
      </w:r>
    </w:p>
    <w:p w:rsidR="005F6036" w:rsidRPr="004E2B7B" w:rsidRDefault="005F6036" w:rsidP="005F6036">
      <w:pPr>
        <w:tabs>
          <w:tab w:val="left" w:pos="0"/>
        </w:tabs>
        <w:jc w:val="both"/>
      </w:pPr>
      <w:r w:rsidRPr="004E2B7B">
        <w:tab/>
        <w:t xml:space="preserve">Выходные дни: суббота, воскресенье. </w:t>
      </w:r>
    </w:p>
    <w:p w:rsidR="005F6036" w:rsidRDefault="005F6036" w:rsidP="005F6036">
      <w:pPr>
        <w:ind w:firstLine="708"/>
        <w:jc w:val="both"/>
        <w:rPr>
          <w:b/>
          <w:bCs/>
        </w:rPr>
      </w:pPr>
    </w:p>
    <w:p w:rsidR="00AA7099" w:rsidRPr="004E2B7B" w:rsidRDefault="00AA7099" w:rsidP="005F6036">
      <w:pPr>
        <w:ind w:firstLine="708"/>
        <w:jc w:val="both"/>
        <w:rPr>
          <w:b/>
          <w:bCs/>
        </w:rPr>
      </w:pPr>
    </w:p>
    <w:p w:rsidR="005F6036" w:rsidRPr="004E2B7B" w:rsidRDefault="005F6036" w:rsidP="005F6036">
      <w:pPr>
        <w:ind w:firstLine="708"/>
        <w:jc w:val="both"/>
      </w:pPr>
      <w:r w:rsidRPr="004E2B7B">
        <w:rPr>
          <w:b/>
          <w:bCs/>
        </w:rPr>
        <w:lastRenderedPageBreak/>
        <w:t xml:space="preserve"> 6. Требования к участникам  в конкурсе.</w:t>
      </w:r>
    </w:p>
    <w:p w:rsidR="005F6036" w:rsidRPr="004E2B7B" w:rsidRDefault="005F6036" w:rsidP="005F6036">
      <w:pPr>
        <w:tabs>
          <w:tab w:val="left" w:pos="0"/>
        </w:tabs>
        <w:jc w:val="both"/>
      </w:pPr>
      <w:r w:rsidRPr="004E2B7B">
        <w:t>При проведении конкурса устанавливаются следующие требования к претендентам:</w:t>
      </w:r>
    </w:p>
    <w:p w:rsidR="005F6036" w:rsidRPr="004E2B7B" w:rsidRDefault="005F6036" w:rsidP="005F6036">
      <w:pPr>
        <w:tabs>
          <w:tab w:val="left" w:pos="0"/>
        </w:tabs>
        <w:jc w:val="both"/>
      </w:pPr>
      <w:r w:rsidRPr="004E2B7B">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5F6036" w:rsidRPr="004E2B7B" w:rsidRDefault="005F6036" w:rsidP="005F6036">
      <w:pPr>
        <w:tabs>
          <w:tab w:val="left" w:pos="0"/>
        </w:tabs>
        <w:jc w:val="both"/>
      </w:pPr>
      <w:r w:rsidRPr="004E2B7B">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5F6036" w:rsidRPr="004E2B7B" w:rsidRDefault="005F6036" w:rsidP="005F6036">
      <w:pPr>
        <w:tabs>
          <w:tab w:val="left" w:pos="0"/>
        </w:tabs>
        <w:jc w:val="both"/>
      </w:pPr>
      <w:r w:rsidRPr="004E2B7B">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5F6036" w:rsidRPr="004E2B7B" w:rsidRDefault="005F6036" w:rsidP="005F6036">
      <w:pPr>
        <w:tabs>
          <w:tab w:val="left" w:pos="0"/>
        </w:tabs>
        <w:jc w:val="both"/>
      </w:pPr>
      <w:r w:rsidRPr="004E2B7B">
        <w:t>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5F6036" w:rsidRPr="004E2B7B" w:rsidRDefault="005F6036" w:rsidP="005F6036">
      <w:pPr>
        <w:tabs>
          <w:tab w:val="left" w:pos="0"/>
        </w:tabs>
        <w:jc w:val="both"/>
      </w:pPr>
      <w:r w:rsidRPr="004E2B7B">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 При этом под кредиторской задолженностью в целях применения настоящего подпункта понимается совокупность обязательств претендента (краткосрочных и долгосрочных), предполагающих существующие в текущее время (неисполненные) ее обязательства в пользу другого лица (кредитора), включая обязательств по кредитам и займам, которые приводят к уменьшению балансовой стоимости активов претендента;</w:t>
      </w:r>
    </w:p>
    <w:p w:rsidR="005F6036" w:rsidRPr="004E2B7B" w:rsidRDefault="005F6036" w:rsidP="005F6036">
      <w:pPr>
        <w:tabs>
          <w:tab w:val="left" w:pos="0"/>
        </w:tabs>
        <w:jc w:val="both"/>
      </w:pPr>
      <w:r w:rsidRPr="004E2B7B">
        <w:t xml:space="preserve">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 </w:t>
      </w:r>
    </w:p>
    <w:p w:rsidR="005F6036" w:rsidRPr="004E2B7B" w:rsidRDefault="005F6036" w:rsidP="005F6036">
      <w:pPr>
        <w:tabs>
          <w:tab w:val="left" w:pos="0"/>
        </w:tabs>
        <w:jc w:val="both"/>
        <w:rPr>
          <w:i/>
        </w:rPr>
      </w:pPr>
      <w:r w:rsidRPr="004E2B7B">
        <w:rPr>
          <w:i/>
        </w:rPr>
        <w:t>Размер обеспечения исполнения обязательств устанавливается организатором конкурса в размере одной второй цены договора управления многоквартирным домом, подлежащей уплате нанимателями помещений в течение месяца.</w:t>
      </w:r>
    </w:p>
    <w:p w:rsidR="005F6036" w:rsidRPr="004E2B7B" w:rsidRDefault="005F6036" w:rsidP="005F6036">
      <w:pPr>
        <w:tabs>
          <w:tab w:val="left" w:pos="0"/>
        </w:tabs>
        <w:jc w:val="both"/>
      </w:pPr>
      <w:r w:rsidRPr="004E2B7B">
        <w:t>7) отсутствие у претендента задолженности перед ресурсоснабжающей организацией за 2 и более расчетных периодов, подтвержденное актами сверки либо решением суда, вступившим в законную силу;</w:t>
      </w:r>
    </w:p>
    <w:p w:rsidR="005F6036" w:rsidRPr="004E2B7B" w:rsidRDefault="005F6036" w:rsidP="005F6036">
      <w:pPr>
        <w:tabs>
          <w:tab w:val="left" w:pos="0"/>
        </w:tabs>
        <w:jc w:val="both"/>
      </w:pPr>
      <w:r w:rsidRPr="004E2B7B">
        <w:t>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p>
    <w:p w:rsidR="005F6036" w:rsidRPr="004E2B7B" w:rsidRDefault="005F6036" w:rsidP="005F6036">
      <w:pPr>
        <w:tabs>
          <w:tab w:val="left" w:pos="0"/>
        </w:tabs>
        <w:jc w:val="both"/>
      </w:pPr>
      <w:r w:rsidRPr="004E2B7B">
        <w:t>Требования, указанные в настоящем пункте конкурсной документации, предъявляются ко всем претендентам. Организатор конкурса при проведении конкурса не вправе устанавливать иные требования к претендентам.</w:t>
      </w:r>
    </w:p>
    <w:p w:rsidR="005F6036" w:rsidRPr="004E2B7B" w:rsidRDefault="005F6036" w:rsidP="005F6036">
      <w:pPr>
        <w:tabs>
          <w:tab w:val="left" w:pos="0"/>
        </w:tabs>
        <w:jc w:val="both"/>
      </w:pPr>
      <w:r w:rsidRPr="004E2B7B">
        <w:t>Проверка соответствия претендентов требованиям, указанным в подпунктах 1 -8 конкурсной документации, осуществляется конкурсной комиссией. При этом конкурсная комиссия не вправе возлагать на претендента обязанность подтверждать соответствие данным требованиям.</w:t>
      </w:r>
    </w:p>
    <w:p w:rsidR="005F6036" w:rsidRPr="004E2B7B" w:rsidRDefault="005F6036" w:rsidP="005F6036">
      <w:pPr>
        <w:pStyle w:val="af2"/>
        <w:spacing w:after="0"/>
        <w:ind w:left="0" w:firstLine="283"/>
        <w:jc w:val="both"/>
        <w:rPr>
          <w:b/>
          <w:bCs/>
        </w:rPr>
      </w:pPr>
    </w:p>
    <w:p w:rsidR="005F6036" w:rsidRPr="004E2B7B" w:rsidRDefault="005F6036" w:rsidP="005F6036">
      <w:pPr>
        <w:pStyle w:val="af2"/>
        <w:spacing w:after="0"/>
        <w:ind w:firstLine="437"/>
        <w:jc w:val="both"/>
      </w:pPr>
      <w:r w:rsidRPr="004E2B7B">
        <w:rPr>
          <w:b/>
          <w:bCs/>
        </w:rPr>
        <w:t>7. Перечень документов, необходимых для участия в конкурсе.</w:t>
      </w:r>
    </w:p>
    <w:p w:rsidR="005F6036" w:rsidRPr="004E2B7B" w:rsidRDefault="005F6036" w:rsidP="005F6036">
      <w:pPr>
        <w:pStyle w:val="ConsNormal"/>
        <w:widowControl/>
        <w:ind w:right="0" w:firstLine="540"/>
        <w:jc w:val="both"/>
      </w:pPr>
      <w:r w:rsidRPr="004E2B7B">
        <w:rPr>
          <w:rFonts w:ascii="Times New Roman" w:hAnsi="Times New Roman" w:cs="Times New Roman"/>
          <w:sz w:val="24"/>
          <w:szCs w:val="24"/>
        </w:rPr>
        <w:t>Для участия в конкурсе Участники представляют Организатору заявку на участие в конкурсе (приложение 2 к настоящей конкурсной документации) и документы по следующему перечню:</w:t>
      </w:r>
    </w:p>
    <w:p w:rsidR="005F6036" w:rsidRPr="004E2B7B" w:rsidRDefault="005F6036" w:rsidP="005F6036">
      <w:pPr>
        <w:ind w:firstLine="708"/>
        <w:jc w:val="both"/>
      </w:pPr>
      <w:r w:rsidRPr="004E2B7B">
        <w:rPr>
          <w:color w:val="000000"/>
        </w:rPr>
        <w:t xml:space="preserve">- </w:t>
      </w:r>
      <w:r w:rsidR="00E60C84">
        <w:rPr>
          <w:color w:val="000000"/>
        </w:rPr>
        <w:t>з</w:t>
      </w:r>
      <w:r w:rsidRPr="004E2B7B">
        <w:t>аявка на участие в конкурсе</w:t>
      </w:r>
      <w:r w:rsidRPr="004E2B7B">
        <w:rPr>
          <w:color w:val="000000"/>
        </w:rPr>
        <w:t xml:space="preserve"> в соответствии с приложением 1</w:t>
      </w:r>
      <w:r w:rsidRPr="004E2B7B">
        <w:t xml:space="preserve"> к настоящей конкурсной документации</w:t>
      </w:r>
      <w:r w:rsidRPr="004E2B7B">
        <w:rPr>
          <w:color w:val="000000"/>
        </w:rPr>
        <w:t xml:space="preserve"> (с приложением подтверждающих документов); </w:t>
      </w:r>
    </w:p>
    <w:p w:rsidR="005F6036" w:rsidRPr="004E2B7B" w:rsidRDefault="005F6036" w:rsidP="005F6036">
      <w:pPr>
        <w:ind w:left="708"/>
        <w:jc w:val="both"/>
      </w:pPr>
      <w:r w:rsidRPr="004E2B7B">
        <w:rPr>
          <w:color w:val="000000"/>
        </w:rPr>
        <w:t>- копии учредительных документов (заверенные надлежащим образом);</w:t>
      </w:r>
    </w:p>
    <w:p w:rsidR="005F6036" w:rsidRPr="004E2B7B" w:rsidRDefault="005F6036" w:rsidP="005F6036">
      <w:pPr>
        <w:pStyle w:val="af2"/>
        <w:spacing w:after="0"/>
        <w:ind w:left="0" w:firstLine="426"/>
      </w:pPr>
      <w:r w:rsidRPr="004E2B7B">
        <w:t>- выписку из единого государственного реестра юридических лиц, выданную не ранее одного месяца до момента подачи заявки;</w:t>
      </w:r>
    </w:p>
    <w:p w:rsidR="005F6036" w:rsidRPr="004E2B7B" w:rsidRDefault="005F6036" w:rsidP="005F6036">
      <w:pPr>
        <w:pStyle w:val="af2"/>
        <w:spacing w:after="0"/>
        <w:ind w:firstLine="425"/>
        <w:jc w:val="both"/>
      </w:pPr>
      <w:r w:rsidRPr="004E2B7B">
        <w:t xml:space="preserve">- копию свидетельства о государственной регистрации (заверенную надлежащим образом); </w:t>
      </w:r>
    </w:p>
    <w:p w:rsidR="005F6036" w:rsidRDefault="005F6036" w:rsidP="005F6036">
      <w:pPr>
        <w:pStyle w:val="31"/>
      </w:pPr>
      <w:r w:rsidRPr="004E2B7B">
        <w:t>- копия лицензии на осуществление предпринимательской деятельности по управлению многоквартирными домами.</w:t>
      </w:r>
    </w:p>
    <w:p w:rsidR="005F6036" w:rsidRDefault="005F6036" w:rsidP="005F6036">
      <w:pPr>
        <w:ind w:firstLine="708"/>
        <w:jc w:val="both"/>
        <w:rPr>
          <w:color w:val="000000"/>
        </w:rPr>
      </w:pPr>
      <w:r w:rsidRPr="004E2B7B">
        <w:lastRenderedPageBreak/>
        <w:t xml:space="preserve">- согласие претендента на включение его в перечень управляющих организаций для управления многоквартирными домами на территории городского поселения «Поселок Воротынск», 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w:t>
      </w:r>
      <w:r w:rsidRPr="004E2B7B">
        <w:rPr>
          <w:color w:val="000000"/>
        </w:rPr>
        <w:t xml:space="preserve">в соответствии с приложением 3 к </w:t>
      </w:r>
      <w:r w:rsidRPr="004E2B7B">
        <w:t>настоящей конкурсной документации</w:t>
      </w:r>
      <w:r w:rsidRPr="004E2B7B">
        <w:rPr>
          <w:color w:val="000000"/>
        </w:rPr>
        <w:t>;</w:t>
      </w:r>
    </w:p>
    <w:p w:rsidR="00E60C84" w:rsidRPr="004E2B7B" w:rsidRDefault="00E60C84" w:rsidP="005F6036">
      <w:pPr>
        <w:ind w:firstLine="708"/>
        <w:jc w:val="both"/>
      </w:pPr>
      <w:r w:rsidRPr="00E60C84">
        <w:t>Претендент по своему усмотрению может представить документы, подтверждающие его соответствие обязател</w:t>
      </w:r>
      <w:r w:rsidR="00EC3AA2">
        <w:t xml:space="preserve">ьным требованиям к претендентам, указанным в п.6 настоящей Конкурсной документации </w:t>
      </w:r>
      <w:r w:rsidRPr="00E60C84">
        <w:t>(не представление данной документации не влечет за собой отклонение заявки на участие в конкурсе и не влияет на рейтинг претендента)</w:t>
      </w:r>
      <w:r>
        <w:t>.</w:t>
      </w:r>
    </w:p>
    <w:p w:rsidR="005F6036" w:rsidRPr="004E2B7B" w:rsidRDefault="005F6036" w:rsidP="005F6036">
      <w:pPr>
        <w:pStyle w:val="31"/>
        <w:rPr>
          <w:color w:val="000000"/>
        </w:rPr>
      </w:pPr>
    </w:p>
    <w:p w:rsidR="005F6036" w:rsidRPr="004E2B7B" w:rsidRDefault="005F6036" w:rsidP="005F6036">
      <w:pPr>
        <w:ind w:firstLine="708"/>
        <w:jc w:val="both"/>
      </w:pPr>
      <w:r w:rsidRPr="004E2B7B">
        <w:rPr>
          <w:b/>
          <w:bCs/>
        </w:rPr>
        <w:t>8. Основания, по которым Участник не допускается к участию в конкурсе.</w:t>
      </w:r>
    </w:p>
    <w:p w:rsidR="005F6036" w:rsidRPr="004E2B7B" w:rsidRDefault="005F6036" w:rsidP="005F6036">
      <w:pPr>
        <w:ind w:firstLine="708"/>
        <w:jc w:val="both"/>
      </w:pPr>
      <w:r w:rsidRPr="004E2B7B">
        <w:t>Участник не допускается Комиссией к участию в конкурсе в случаях, если:</w:t>
      </w:r>
    </w:p>
    <w:p w:rsidR="005F6036" w:rsidRPr="004E2B7B" w:rsidRDefault="005F6036" w:rsidP="005F6036">
      <w:pPr>
        <w:pStyle w:val="af2"/>
        <w:spacing w:after="0"/>
        <w:ind w:firstLine="425"/>
        <w:jc w:val="both"/>
      </w:pPr>
      <w:r w:rsidRPr="004E2B7B">
        <w:rPr>
          <w:color w:val="000000"/>
        </w:rPr>
        <w:t>- Участник не соответствует требованиям, предъявляемым к Участникам конкурса, установленным  пунктом 6 настоящей Конкурсной документации;</w:t>
      </w:r>
    </w:p>
    <w:p w:rsidR="005F6036" w:rsidRPr="004E2B7B" w:rsidRDefault="005F6036" w:rsidP="005F6036">
      <w:pPr>
        <w:ind w:firstLine="708"/>
        <w:jc w:val="both"/>
      </w:pPr>
      <w:r w:rsidRPr="004E2B7B">
        <w:rPr>
          <w:color w:val="000000"/>
        </w:rPr>
        <w:t>- заявка на участие в конкурсе подана по истечении срока приема заявок, указанного в объявлении о проведении конкурса;</w:t>
      </w:r>
    </w:p>
    <w:p w:rsidR="005F6036" w:rsidRPr="004E2B7B" w:rsidRDefault="005F6036" w:rsidP="005F6036">
      <w:pPr>
        <w:ind w:firstLine="708"/>
        <w:jc w:val="both"/>
      </w:pPr>
      <w:r w:rsidRPr="004E2B7B">
        <w:rPr>
          <w:color w:val="000000"/>
        </w:rPr>
        <w:t xml:space="preserve">- заявка на участие в конкурсе представлена без документов, указанных в пункте 7. настоящей Конкурсной документации; </w:t>
      </w:r>
    </w:p>
    <w:p w:rsidR="005F6036" w:rsidRPr="004E2B7B" w:rsidRDefault="005F6036" w:rsidP="005F6036">
      <w:pPr>
        <w:ind w:firstLine="708"/>
        <w:jc w:val="both"/>
      </w:pPr>
      <w:r w:rsidRPr="004E2B7B">
        <w:rPr>
          <w:color w:val="000000"/>
        </w:rPr>
        <w:t>- заявка представлена с документами, в которых  имеются недостоверные сведения;</w:t>
      </w:r>
    </w:p>
    <w:p w:rsidR="005F6036" w:rsidRPr="004E2B7B" w:rsidRDefault="005F6036" w:rsidP="005F6036">
      <w:pPr>
        <w:ind w:firstLine="708"/>
        <w:jc w:val="both"/>
      </w:pPr>
      <w:r w:rsidRPr="004E2B7B">
        <w:rPr>
          <w:color w:val="000000"/>
        </w:rPr>
        <w:t>- заявка на участие в конкурсе подана с документами, оформленными не надлежащим образом;</w:t>
      </w:r>
    </w:p>
    <w:p w:rsidR="005F6036" w:rsidRPr="004E2B7B" w:rsidRDefault="005F6036" w:rsidP="005F6036">
      <w:pPr>
        <w:ind w:firstLine="708"/>
        <w:jc w:val="both"/>
      </w:pPr>
      <w:r w:rsidRPr="004E2B7B">
        <w:rPr>
          <w:color w:val="000000"/>
        </w:rPr>
        <w:t>- заявка на участие в конкурсе не соответствует требованиям конкурсной документации;</w:t>
      </w:r>
    </w:p>
    <w:p w:rsidR="005F6036" w:rsidRPr="004E2B7B" w:rsidRDefault="005F6036" w:rsidP="005F6036">
      <w:pPr>
        <w:pStyle w:val="af2"/>
        <w:spacing w:after="0"/>
        <w:ind w:firstLine="425"/>
        <w:jc w:val="both"/>
      </w:pPr>
      <w:r w:rsidRPr="004E2B7B">
        <w:t>- заявка на участие в конкурсе подана лицом, не уполномоченным на осуществление таких действий.</w:t>
      </w:r>
    </w:p>
    <w:p w:rsidR="005F6036" w:rsidRPr="004E2B7B" w:rsidRDefault="005F6036" w:rsidP="005F6036">
      <w:pPr>
        <w:ind w:firstLine="708"/>
        <w:jc w:val="both"/>
      </w:pPr>
      <w:r w:rsidRPr="004E2B7B">
        <w:t xml:space="preserve"> </w:t>
      </w:r>
    </w:p>
    <w:p w:rsidR="005F6036" w:rsidRPr="004E2B7B" w:rsidRDefault="005F6036" w:rsidP="005F6036">
      <w:pPr>
        <w:ind w:firstLine="708"/>
        <w:jc w:val="both"/>
      </w:pPr>
      <w:r w:rsidRPr="004E2B7B">
        <w:rPr>
          <w:b/>
          <w:bCs/>
        </w:rPr>
        <w:t>9. Порядок подачи заявок на участие в конкурсе.</w:t>
      </w:r>
    </w:p>
    <w:p w:rsidR="005F6036" w:rsidRPr="004E2B7B" w:rsidRDefault="005F6036" w:rsidP="005F6036">
      <w:pPr>
        <w:ind w:firstLine="708"/>
        <w:jc w:val="both"/>
      </w:pPr>
      <w:r w:rsidRPr="004E2B7B">
        <w:rPr>
          <w:color w:val="000000"/>
        </w:rPr>
        <w:t>9.1. Прием заявок на участие в конкурсе осуществляется с момента объявления о проведении конкурса и прекращается в день, во время и в месте заседания комиссии, указанных в объявлении.</w:t>
      </w:r>
    </w:p>
    <w:p w:rsidR="005F6036" w:rsidRPr="004E2B7B" w:rsidRDefault="005F6036" w:rsidP="005F6036">
      <w:pPr>
        <w:ind w:firstLine="708"/>
        <w:jc w:val="both"/>
      </w:pPr>
      <w:r w:rsidRPr="004E2B7B">
        <w:rPr>
          <w:color w:val="000000"/>
        </w:rPr>
        <w:t>9.2. Участник подает заявку на участие в конкурсе с приложением документов, указанных в п. 7. настоящей Конкурсной документации.</w:t>
      </w:r>
    </w:p>
    <w:p w:rsidR="005F6036" w:rsidRPr="004E2B7B" w:rsidRDefault="005F6036" w:rsidP="005F6036">
      <w:pPr>
        <w:ind w:firstLine="708"/>
        <w:jc w:val="both"/>
      </w:pPr>
      <w:r w:rsidRPr="004E2B7B">
        <w:rPr>
          <w:color w:val="000000"/>
        </w:rPr>
        <w:t>9.3. Участник к заявке на участие в конкурсе прилагает подписанную опись представленных документов в двух экземплярах, на одном из которых, остающемся у Участника, лицо, ответственное за прием документов, ставит подпись и дату.</w:t>
      </w:r>
    </w:p>
    <w:p w:rsidR="005F6036" w:rsidRPr="004E2B7B" w:rsidRDefault="005F6036" w:rsidP="005F6036">
      <w:pPr>
        <w:ind w:firstLine="708"/>
        <w:jc w:val="both"/>
      </w:pPr>
      <w:r w:rsidRPr="004E2B7B">
        <w:rPr>
          <w:color w:val="000000"/>
        </w:rPr>
        <w:t>9.4. Заявки на участие в конкурсе регистрируются в журнале приема заявок, в котором указывается: входящий номер заявки на участие в конкурсе, дата подачи заявки на участие в конкурсе, наименование юридического лица или индивидуального предпринимателя, подавшего заявку на участие в конкурсе, количество поданных конвертов с заявками (офертами).</w:t>
      </w:r>
    </w:p>
    <w:p w:rsidR="005F6036" w:rsidRPr="004E2B7B" w:rsidRDefault="005F6036" w:rsidP="005F6036">
      <w:pPr>
        <w:ind w:firstLine="708"/>
        <w:jc w:val="both"/>
      </w:pPr>
      <w:r w:rsidRPr="004E2B7B">
        <w:rPr>
          <w:color w:val="000000"/>
        </w:rPr>
        <w:t>9.5. В случае подачи заявки на участие в конкурсе с прилагаемыми к ней документами представителем Участника, он должен предъявить надлежащим образом оформленный документ, удостоверяющий его право действовать от имени Участника.</w:t>
      </w:r>
    </w:p>
    <w:p w:rsidR="005F6036" w:rsidRPr="004E2B7B" w:rsidRDefault="005F6036" w:rsidP="005F6036">
      <w:pPr>
        <w:ind w:firstLine="708"/>
        <w:jc w:val="both"/>
      </w:pPr>
      <w:r w:rsidRPr="004E2B7B">
        <w:rPr>
          <w:color w:val="000000"/>
        </w:rPr>
        <w:t>9.6. Участник имеет право изменить или отозвать поданную им заявку на участие в конкурсе до окончания срока приема заявок в письменной форме. Отзыв заявки на участие в конкурсе регистрируется в журнале приема заявок.</w:t>
      </w:r>
    </w:p>
    <w:p w:rsidR="005F6036" w:rsidRPr="004E2B7B" w:rsidRDefault="005F6036" w:rsidP="005F6036">
      <w:pPr>
        <w:ind w:firstLine="708"/>
        <w:jc w:val="both"/>
        <w:rPr>
          <w:b/>
          <w:bCs/>
          <w:color w:val="000000"/>
        </w:rPr>
      </w:pPr>
    </w:p>
    <w:p w:rsidR="005F6036" w:rsidRPr="004E2B7B" w:rsidRDefault="005F6036" w:rsidP="005F6036">
      <w:pPr>
        <w:ind w:firstLine="708"/>
        <w:jc w:val="both"/>
      </w:pPr>
      <w:r w:rsidRPr="004E2B7B">
        <w:rPr>
          <w:b/>
          <w:bCs/>
        </w:rPr>
        <w:t>10. Подача заявки (оферты) на участие в конкурсе.</w:t>
      </w:r>
    </w:p>
    <w:p w:rsidR="005F6036" w:rsidRPr="004E2B7B" w:rsidRDefault="005F6036" w:rsidP="005F6036">
      <w:pPr>
        <w:ind w:firstLine="708"/>
        <w:jc w:val="both"/>
      </w:pPr>
      <w:r w:rsidRPr="004E2B7B">
        <w:rPr>
          <w:color w:val="000000"/>
        </w:rPr>
        <w:t>Участник вправе подать только одну заявку (оферту) на каждый лот.</w:t>
      </w:r>
    </w:p>
    <w:p w:rsidR="005F6036" w:rsidRPr="004E2B7B" w:rsidRDefault="005F6036" w:rsidP="005F6036">
      <w:pPr>
        <w:ind w:firstLine="708"/>
        <w:jc w:val="both"/>
      </w:pPr>
      <w:r w:rsidRPr="004E2B7B">
        <w:rPr>
          <w:color w:val="000000"/>
        </w:rPr>
        <w:t>Участник должен запечатать оригинал заявки (оферты) в конверт (далее - внутренний) с приложением перечня услуг по данному лоту. В перечне должны быть указаны: перечень обязательных и дополнительных услуг, стоимость работ. Заявка, находящаяся во внутреннем конверте, должна содержать реквизиты конкурсанта и быть подписана уполномоченным лицом.</w:t>
      </w:r>
    </w:p>
    <w:p w:rsidR="005F6036" w:rsidRPr="004E2B7B" w:rsidRDefault="005F6036" w:rsidP="005F6036">
      <w:pPr>
        <w:ind w:firstLine="708"/>
        <w:jc w:val="both"/>
        <w:rPr>
          <w:color w:val="000000"/>
        </w:rPr>
      </w:pPr>
      <w:r w:rsidRPr="004E2B7B">
        <w:rPr>
          <w:color w:val="000000"/>
        </w:rPr>
        <w:t xml:space="preserve">После этого запечатанный внутренний конверт и копия заявки-оферты запечатываются в общий конверт (далее - внешний). Заявка (оферта), находящаяся во внешнем конверте (далее – копия заявки (оферты)), не должна содержать никаких отличительных признаков. Конверты не должны иметь никаких отличительных знаков и допускать прочтения заявок на просвет. </w:t>
      </w:r>
    </w:p>
    <w:p w:rsidR="005F6036" w:rsidRPr="004E2B7B" w:rsidRDefault="005F6036" w:rsidP="005F6036">
      <w:pPr>
        <w:ind w:firstLine="708"/>
        <w:jc w:val="both"/>
      </w:pPr>
    </w:p>
    <w:p w:rsidR="005F6036" w:rsidRPr="004E2B7B" w:rsidRDefault="005F6036" w:rsidP="005F6036">
      <w:pPr>
        <w:ind w:firstLine="708"/>
        <w:jc w:val="both"/>
        <w:rPr>
          <w:b/>
          <w:bCs/>
          <w:color w:val="000000"/>
        </w:rPr>
      </w:pPr>
    </w:p>
    <w:p w:rsidR="005F6036" w:rsidRPr="004E2B7B" w:rsidRDefault="005F6036" w:rsidP="005F6036">
      <w:pPr>
        <w:ind w:firstLine="708"/>
        <w:jc w:val="both"/>
      </w:pPr>
      <w:r w:rsidRPr="004E2B7B">
        <w:rPr>
          <w:b/>
          <w:bCs/>
          <w:color w:val="000000"/>
        </w:rPr>
        <w:t>11. Разъяснение положений Конкурсной документации.</w:t>
      </w:r>
    </w:p>
    <w:p w:rsidR="005F6036" w:rsidRPr="004E2B7B" w:rsidRDefault="005F6036" w:rsidP="005F6036">
      <w:pPr>
        <w:ind w:firstLine="708"/>
        <w:jc w:val="both"/>
      </w:pPr>
      <w:r w:rsidRPr="004E2B7B">
        <w:rPr>
          <w:color w:val="000000"/>
        </w:rPr>
        <w:t>Любой Участник вправе направить в письменной форме Организатору запрос о разъяснении положений конкурсной документации. В течение двух рабочих дней со дня поступления указанного запроса Организатор обязан направить в письменной форме разъяснения положений конкурсной документации, если указанный запрос поступил организатору не позднее, чем за пять дней до дня окончания подачи заявок на участие в конкурсе.</w:t>
      </w:r>
    </w:p>
    <w:p w:rsidR="005F6036" w:rsidRPr="004E2B7B" w:rsidRDefault="005F6036" w:rsidP="005F6036">
      <w:pPr>
        <w:jc w:val="both"/>
        <w:rPr>
          <w:color w:val="000000"/>
        </w:rPr>
      </w:pPr>
    </w:p>
    <w:p w:rsidR="005F6036" w:rsidRPr="004E2B7B" w:rsidRDefault="005F6036" w:rsidP="005F6036">
      <w:pPr>
        <w:ind w:firstLine="709"/>
        <w:jc w:val="both"/>
      </w:pPr>
      <w:r w:rsidRPr="004E2B7B">
        <w:rPr>
          <w:b/>
        </w:rPr>
        <w:t>12. Срок подачи конкурсных заявок, дата проведения конкурса.</w:t>
      </w:r>
    </w:p>
    <w:p w:rsidR="005F6036" w:rsidRPr="004E2B7B" w:rsidRDefault="005F6036" w:rsidP="005F6036">
      <w:pPr>
        <w:ind w:firstLine="708"/>
        <w:jc w:val="both"/>
      </w:pPr>
      <w:r w:rsidRPr="004E2B7B">
        <w:rPr>
          <w:color w:val="000000"/>
        </w:rPr>
        <w:t>Заявки на участие в конкурсе подаются Организатору конкурса.</w:t>
      </w:r>
    </w:p>
    <w:p w:rsidR="005F6036" w:rsidRPr="004E2B7B" w:rsidRDefault="005F6036" w:rsidP="005F6036">
      <w:pPr>
        <w:ind w:firstLine="708"/>
        <w:jc w:val="both"/>
      </w:pPr>
      <w:r w:rsidRPr="004E2B7B">
        <w:rPr>
          <w:color w:val="000000"/>
        </w:rPr>
        <w:t>Дата окончания приема заявок на участие в конкурсе: 1</w:t>
      </w:r>
      <w:r w:rsidR="00731FF9">
        <w:rPr>
          <w:color w:val="000000"/>
        </w:rPr>
        <w:t>0</w:t>
      </w:r>
      <w:r w:rsidRPr="004E2B7B">
        <w:rPr>
          <w:color w:val="000000"/>
        </w:rPr>
        <w:t>-</w:t>
      </w:r>
      <w:r w:rsidR="00731FF9">
        <w:rPr>
          <w:color w:val="000000"/>
        </w:rPr>
        <w:t>00</w:t>
      </w:r>
      <w:r w:rsidRPr="004E2B7B">
        <w:rPr>
          <w:color w:val="000000"/>
        </w:rPr>
        <w:t xml:space="preserve"> час. </w:t>
      </w:r>
      <w:r w:rsidR="005B5424">
        <w:rPr>
          <w:color w:val="000000"/>
        </w:rPr>
        <w:t>01</w:t>
      </w:r>
      <w:r w:rsidRPr="004E2B7B">
        <w:rPr>
          <w:color w:val="000000"/>
        </w:rPr>
        <w:t>.</w:t>
      </w:r>
      <w:r w:rsidR="005B5424">
        <w:rPr>
          <w:color w:val="000000"/>
        </w:rPr>
        <w:t>11</w:t>
      </w:r>
      <w:r w:rsidRPr="004E2B7B">
        <w:rPr>
          <w:color w:val="000000"/>
        </w:rPr>
        <w:t>.202</w:t>
      </w:r>
      <w:r w:rsidR="005B5424">
        <w:rPr>
          <w:color w:val="000000"/>
        </w:rPr>
        <w:t>2</w:t>
      </w:r>
      <w:r w:rsidRPr="004E2B7B">
        <w:rPr>
          <w:color w:val="000000"/>
        </w:rPr>
        <w:t xml:space="preserve"> г.</w:t>
      </w:r>
    </w:p>
    <w:p w:rsidR="005F6036" w:rsidRPr="004E2B7B" w:rsidRDefault="005F6036" w:rsidP="005F6036">
      <w:pPr>
        <w:ind w:left="708"/>
        <w:jc w:val="both"/>
      </w:pPr>
      <w:r w:rsidRPr="004E2B7B">
        <w:rPr>
          <w:color w:val="000000"/>
        </w:rPr>
        <w:t xml:space="preserve">Дата заседания комиссии по проведению конкурса: 10-00 час. </w:t>
      </w:r>
      <w:r w:rsidR="005B5424">
        <w:rPr>
          <w:color w:val="000000"/>
        </w:rPr>
        <w:t>02</w:t>
      </w:r>
      <w:r w:rsidRPr="004E2B7B">
        <w:rPr>
          <w:color w:val="000000"/>
        </w:rPr>
        <w:t>.</w:t>
      </w:r>
      <w:r w:rsidR="005B5424">
        <w:rPr>
          <w:color w:val="000000"/>
        </w:rPr>
        <w:t>11</w:t>
      </w:r>
      <w:r w:rsidRPr="004E2B7B">
        <w:rPr>
          <w:color w:val="000000"/>
        </w:rPr>
        <w:t>.202</w:t>
      </w:r>
      <w:r w:rsidR="005B5424">
        <w:rPr>
          <w:color w:val="000000"/>
        </w:rPr>
        <w:t>2</w:t>
      </w:r>
      <w:r w:rsidRPr="004E2B7B">
        <w:rPr>
          <w:color w:val="000000"/>
        </w:rPr>
        <w:t xml:space="preserve"> г.</w:t>
      </w:r>
    </w:p>
    <w:p w:rsidR="005F6036" w:rsidRPr="004E2B7B" w:rsidRDefault="005F6036" w:rsidP="005F6036">
      <w:pPr>
        <w:ind w:left="708"/>
        <w:jc w:val="both"/>
      </w:pPr>
      <w:r w:rsidRPr="004E2B7B">
        <w:rPr>
          <w:color w:val="000000"/>
        </w:rPr>
        <w:t xml:space="preserve">Заседание комиссии состоится по адресу: </w:t>
      </w:r>
      <w:r w:rsidRPr="004E2B7B">
        <w:t xml:space="preserve">Калужская обл., Бабынинский район, </w:t>
      </w:r>
      <w:r w:rsidRPr="004E2B7B">
        <w:br/>
        <w:t>пос. Воротынск, ул. Железнодорожная, 8</w:t>
      </w:r>
      <w:r w:rsidRPr="004E2B7B">
        <w:rPr>
          <w:color w:val="000000"/>
        </w:rPr>
        <w:t>.</w:t>
      </w:r>
    </w:p>
    <w:p w:rsidR="005F6036" w:rsidRPr="004E2B7B" w:rsidRDefault="005F6036" w:rsidP="005F6036">
      <w:pPr>
        <w:ind w:firstLine="708"/>
        <w:jc w:val="both"/>
      </w:pPr>
      <w:r w:rsidRPr="004E2B7B">
        <w:rPr>
          <w:color w:val="000000"/>
        </w:rPr>
        <w:t>Юридические лица и индивидуальные предприниматели, изъявившие желание участвовать в конкурсе, могут получить по запросу конкурсную документацию у Организатора конкурса.</w:t>
      </w:r>
    </w:p>
    <w:p w:rsidR="005F6036" w:rsidRPr="004E2B7B" w:rsidRDefault="005F6036" w:rsidP="005F6036">
      <w:pPr>
        <w:pStyle w:val="a9"/>
        <w:ind w:left="720"/>
        <w:jc w:val="both"/>
        <w:rPr>
          <w:color w:val="000000"/>
        </w:rPr>
      </w:pPr>
    </w:p>
    <w:p w:rsidR="005F6036" w:rsidRPr="004E2B7B" w:rsidRDefault="005F6036" w:rsidP="005F6036">
      <w:pPr>
        <w:pStyle w:val="a9"/>
        <w:ind w:left="720"/>
        <w:jc w:val="both"/>
        <w:rPr>
          <w:b/>
        </w:rPr>
      </w:pPr>
      <w:r w:rsidRPr="004E2B7B">
        <w:rPr>
          <w:b/>
        </w:rPr>
        <w:t>13. Порядок допуска к участию в конкурсе.</w:t>
      </w:r>
    </w:p>
    <w:p w:rsidR="005F6036" w:rsidRPr="004E2B7B" w:rsidRDefault="005F6036" w:rsidP="005F6036">
      <w:pPr>
        <w:ind w:firstLine="708"/>
        <w:jc w:val="both"/>
      </w:pPr>
      <w:r w:rsidRPr="004E2B7B">
        <w:rPr>
          <w:color w:val="000000"/>
        </w:rPr>
        <w:t xml:space="preserve">Комиссия рассматривает соответствие Участника и заявок на участие в конкурсе требованиям, установленным настоящей Конкурсной документацией. </w:t>
      </w:r>
    </w:p>
    <w:p w:rsidR="005F6036" w:rsidRPr="004E2B7B" w:rsidRDefault="005F6036" w:rsidP="005F6036">
      <w:pPr>
        <w:pStyle w:val="211"/>
        <w:ind w:firstLine="708"/>
      </w:pPr>
      <w:r w:rsidRPr="004E2B7B">
        <w:rPr>
          <w:color w:val="000000"/>
        </w:rPr>
        <w:t xml:space="preserve">По результатам рассмотрения заявок на участие в конкурсе и соответствия Участников установленным требованиям комиссией принимается решение о допуске к участию в конкурсе Участника или об отказе в допуске такого Участника к участию в конкурсе по основаниям, предусмотренным п. 8 настоящей Конкурсной документации. </w:t>
      </w:r>
    </w:p>
    <w:p w:rsidR="005F6036" w:rsidRPr="004E2B7B" w:rsidRDefault="005F6036" w:rsidP="005F6036">
      <w:pPr>
        <w:pStyle w:val="ConsPlusNormal"/>
        <w:widowControl/>
        <w:ind w:firstLine="540"/>
        <w:jc w:val="both"/>
      </w:pPr>
      <w:r w:rsidRPr="004E2B7B">
        <w:rPr>
          <w:rFonts w:ascii="Times New Roman" w:hAnsi="Times New Roman" w:cs="Times New Roman"/>
          <w:sz w:val="24"/>
          <w:szCs w:val="24"/>
        </w:rPr>
        <w:t>Решение о допуске либо об отказе в допуске к участию в конкурсе заносится в протокол заседания Комиссии (далее - протокол).</w:t>
      </w:r>
    </w:p>
    <w:p w:rsidR="005F6036" w:rsidRPr="004E2B7B" w:rsidRDefault="005F6036" w:rsidP="005F6036">
      <w:pPr>
        <w:pStyle w:val="af2"/>
        <w:ind w:left="0"/>
        <w:jc w:val="both"/>
        <w:rPr>
          <w:bCs/>
        </w:rPr>
      </w:pPr>
    </w:p>
    <w:p w:rsidR="00731FF9" w:rsidRPr="00731FF9" w:rsidRDefault="005F6036" w:rsidP="00731FF9">
      <w:pPr>
        <w:pStyle w:val="a9"/>
        <w:ind w:left="720"/>
        <w:jc w:val="both"/>
        <w:rPr>
          <w:b/>
        </w:rPr>
      </w:pPr>
      <w:r w:rsidRPr="00731FF9">
        <w:rPr>
          <w:b/>
        </w:rPr>
        <w:t>14.</w:t>
      </w:r>
      <w:r w:rsidR="00731FF9" w:rsidRPr="00731FF9">
        <w:rPr>
          <w:b/>
        </w:rPr>
        <w:t xml:space="preserve"> </w:t>
      </w:r>
      <w:r w:rsidR="00731FF9" w:rsidRPr="00731FF9">
        <w:rPr>
          <w:b/>
          <w:bCs/>
        </w:rPr>
        <w:t>Порядок рассмотрения заявок на участие в конкурсе</w:t>
      </w:r>
    </w:p>
    <w:p w:rsidR="00731FF9" w:rsidRPr="00731FF9" w:rsidRDefault="005F6036" w:rsidP="00731FF9">
      <w:pPr>
        <w:ind w:firstLine="708"/>
        <w:jc w:val="both"/>
        <w:rPr>
          <w:color w:val="000000"/>
        </w:rPr>
      </w:pPr>
      <w:r w:rsidRPr="00731FF9">
        <w:rPr>
          <w:color w:val="000000"/>
        </w:rPr>
        <w:t xml:space="preserve"> </w:t>
      </w:r>
      <w:r w:rsidR="00731FF9" w:rsidRPr="00731FF9">
        <w:rPr>
          <w:color w:val="000000"/>
        </w:rPr>
        <w:t>Конкурсная комиссия рассматривает заявки на участие в конкурсе на соответствие требованиям, установленным в информационных картах конкурсной документации.</w:t>
      </w:r>
    </w:p>
    <w:p w:rsidR="00731FF9" w:rsidRPr="00731FF9" w:rsidRDefault="00731FF9" w:rsidP="00731FF9">
      <w:pPr>
        <w:ind w:firstLine="708"/>
        <w:jc w:val="both"/>
        <w:rPr>
          <w:color w:val="000000"/>
        </w:rPr>
      </w:pPr>
      <w:r w:rsidRPr="00731FF9">
        <w:rPr>
          <w:color w:val="000000"/>
        </w:rPr>
        <w:t>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по основаниям, которые предусмотрены в конкурсной документации.</w:t>
      </w:r>
    </w:p>
    <w:p w:rsidR="00731FF9" w:rsidRPr="00731FF9" w:rsidRDefault="00731FF9" w:rsidP="00731FF9">
      <w:pPr>
        <w:ind w:firstLine="708"/>
        <w:jc w:val="both"/>
        <w:rPr>
          <w:color w:val="000000"/>
        </w:rPr>
      </w:pPr>
      <w:r w:rsidRPr="00731FF9">
        <w:rPr>
          <w:color w:val="000000"/>
        </w:rPr>
        <w:t>Конкурсная комиссия оформляет протокол рассмотрения заявок на участие в конкурсе, который в день окончания рассмотрения заявок на участие в конкурсе размещается на официальном сайте.</w:t>
      </w:r>
    </w:p>
    <w:p w:rsidR="00731FF9" w:rsidRPr="00731FF9" w:rsidRDefault="00731FF9" w:rsidP="00731FF9">
      <w:pPr>
        <w:ind w:firstLine="708"/>
        <w:jc w:val="both"/>
        <w:rPr>
          <w:color w:val="000000"/>
        </w:rPr>
      </w:pPr>
      <w:r w:rsidRPr="00731FF9">
        <w:rPr>
          <w:color w:val="000000"/>
        </w:rPr>
        <w:t>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731FF9" w:rsidRPr="00731FF9" w:rsidRDefault="00731FF9" w:rsidP="00731FF9">
      <w:pPr>
        <w:ind w:firstLine="708"/>
        <w:jc w:val="both"/>
        <w:rPr>
          <w:color w:val="000000"/>
        </w:rPr>
      </w:pPr>
      <w:r w:rsidRPr="00731FF9">
        <w:rPr>
          <w:color w:val="000000"/>
        </w:rPr>
        <w:t>В случае если только один претендент признан участником конкурса,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 Договор управления многоквартирным домом может быть заключен не ранее чем через десять дней со дня размещения на официальном сайте протокола рассмотрения заявок на участие в конкурсе и не позднее срока, указанного в информационной карте.</w:t>
      </w:r>
    </w:p>
    <w:p w:rsidR="00731FF9" w:rsidRPr="00731FF9" w:rsidRDefault="00731FF9" w:rsidP="00731FF9">
      <w:pPr>
        <w:ind w:firstLine="708"/>
        <w:jc w:val="both"/>
        <w:rPr>
          <w:color w:val="000000"/>
        </w:rPr>
      </w:pPr>
      <w:r w:rsidRPr="00731FF9">
        <w:rPr>
          <w:color w:val="000000"/>
        </w:rPr>
        <w:t xml:space="preserve">Средства, внесенные в качестве обеспечения заявки на участие в конкурсе, возвращаются единственному участнику конкурса в течение 5 рабочих дней с даты представления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w:t>
      </w:r>
      <w:r w:rsidRPr="00731FF9">
        <w:rPr>
          <w:color w:val="000000"/>
        </w:rPr>
        <w:lastRenderedPageBreak/>
        <w:t>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731FF9" w:rsidRPr="00731FF9" w:rsidRDefault="00731FF9" w:rsidP="00731FF9">
      <w:pPr>
        <w:ind w:firstLine="708"/>
        <w:jc w:val="both"/>
        <w:rPr>
          <w:color w:val="000000"/>
        </w:rPr>
      </w:pPr>
      <w:r w:rsidRPr="00731FF9">
        <w:rPr>
          <w:color w:val="000000"/>
        </w:rPr>
        <w:t>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организатор конкурса в течение 3 месяцев проводит новый конкурс. При этом организатор конкурса вправе изменить условия проведения конкурса.</w:t>
      </w:r>
    </w:p>
    <w:p w:rsidR="00731FF9" w:rsidRPr="00731FF9" w:rsidRDefault="00731FF9" w:rsidP="00731FF9">
      <w:pPr>
        <w:ind w:firstLine="708"/>
        <w:jc w:val="both"/>
        <w:rPr>
          <w:color w:val="000000"/>
        </w:rPr>
      </w:pPr>
      <w:r w:rsidRPr="00731FF9">
        <w:rPr>
          <w:color w:val="000000"/>
        </w:rPr>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5F6036" w:rsidRPr="004E2B7B" w:rsidRDefault="005F6036" w:rsidP="005F6036">
      <w:pPr>
        <w:ind w:firstLine="540"/>
      </w:pPr>
      <w:r w:rsidRPr="004E2B7B">
        <w:rPr>
          <w:b/>
        </w:rPr>
        <w:t>.</w:t>
      </w:r>
    </w:p>
    <w:p w:rsidR="005F6036" w:rsidRPr="004E2B7B" w:rsidRDefault="005F6036" w:rsidP="005F6036">
      <w:pPr>
        <w:numPr>
          <w:ilvl w:val="0"/>
          <w:numId w:val="14"/>
        </w:numPr>
        <w:suppressAutoHyphens/>
        <w:jc w:val="both"/>
      </w:pPr>
      <w:r w:rsidRPr="004E2B7B">
        <w:rPr>
          <w:b/>
        </w:rPr>
        <w:t>Порядок проведения конкурса.</w:t>
      </w:r>
    </w:p>
    <w:p w:rsidR="00731FF9" w:rsidRDefault="005F6036" w:rsidP="005F6036">
      <w:pPr>
        <w:ind w:firstLine="567"/>
        <w:jc w:val="both"/>
      </w:pPr>
      <w:r w:rsidRPr="004E2B7B">
        <w:t xml:space="preserve">15.1. В конкурсе могут участвовать только лица, признанные участниками конкурса в соответствии с протоколом рассмотрения заявок на участие в конкурсе. Организатор конкурса обязан обеспечить участникам конкурса возможность принять участие в конкурсе непосредственно или через представителей. Организатор конкурса обязан осуществлять аудиозапись конкурса. </w:t>
      </w:r>
    </w:p>
    <w:p w:rsidR="005F6036" w:rsidRPr="004E2B7B" w:rsidRDefault="005F6036" w:rsidP="005F6036">
      <w:pPr>
        <w:ind w:firstLine="567"/>
        <w:jc w:val="both"/>
      </w:pPr>
      <w:r w:rsidRPr="004E2B7B">
        <w:t>15.2. 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 и размера платы за содержание и ремонт жилого помещения.</w:t>
      </w:r>
    </w:p>
    <w:p w:rsidR="005F6036" w:rsidRPr="004E2B7B" w:rsidRDefault="005F6036" w:rsidP="005F6036">
      <w:pPr>
        <w:ind w:firstLine="567"/>
        <w:jc w:val="both"/>
      </w:pPr>
      <w:bookmarkStart w:id="0" w:name="P296"/>
      <w:bookmarkEnd w:id="0"/>
      <w:r w:rsidRPr="004E2B7B">
        <w:t xml:space="preserve">15.3. Участники конкурса предлагают установить размер платы за содержание и ремонт жилого помещения за выполнение перечня работ и услуг, предусмотренного </w:t>
      </w:r>
      <w:hyperlink w:anchor="P180" w:history="1">
        <w:r w:rsidRPr="004E2B7B">
          <w:t>подпунктом 4 пункта 41</w:t>
        </w:r>
      </w:hyperlink>
      <w:r w:rsidRPr="004E2B7B">
        <w:t xml:space="preserve"> настоящих Правил, меньший, чем размер платы за содержание и ремонт жилого помещения, указанный в извещении о проведении конкурса, с пошаговым снижением размера платы за содержание и ремонт жилого помещения на 0,1 процента (далее - предложение).</w:t>
      </w:r>
    </w:p>
    <w:p w:rsidR="005F6036" w:rsidRPr="004E2B7B" w:rsidRDefault="005F6036" w:rsidP="005F6036">
      <w:pPr>
        <w:ind w:firstLine="567"/>
        <w:jc w:val="both"/>
      </w:pPr>
      <w:r w:rsidRPr="004E2B7B">
        <w:t>В случае если после троекратного объявления предложения, являющегося наименьшим по размеру платы за содержание и ремонт жилого помещения (относительно указанного в извещении о проведении конкурса), ни один из участников конкурса не сделает иное предложение по снижению размера платы за содержание и ремонт жилого помещения, конкурсная комиссия объявляет о признании победителем конкурса участника конкурса, сделавшего последнее предложение.</w:t>
      </w:r>
    </w:p>
    <w:p w:rsidR="005F6036" w:rsidRPr="004E2B7B" w:rsidRDefault="005F6036" w:rsidP="005F6036">
      <w:pPr>
        <w:ind w:firstLine="567"/>
        <w:jc w:val="both"/>
      </w:pPr>
      <w:r w:rsidRPr="004E2B7B">
        <w:t>15.4. При проведении 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 указанного в извещении о проведении конкурса. В случае снижения указанного размера платы за содержание и ремонт жилого помещения более чем на 10 процентов конкурс признается несостоявшимся, что влечет за собой обязанность организатора конкурса провести новый конкурс в соответствии с настоящими Правилами. При этом организатор конкурса вправе изменить условия проведения конкурса и обязан уменьшить расчетный размер платы за содержание и ремонт жилого помещения не менее чем на 10 процентов.</w:t>
      </w:r>
    </w:p>
    <w:p w:rsidR="005F6036" w:rsidRPr="004E2B7B" w:rsidRDefault="005F6036" w:rsidP="005F6036">
      <w:pPr>
        <w:ind w:firstLine="567"/>
        <w:jc w:val="both"/>
      </w:pPr>
      <w:bookmarkStart w:id="1" w:name="P301"/>
      <w:bookmarkEnd w:id="1"/>
      <w:r w:rsidRPr="004E2B7B">
        <w:t>15.5. В случае если несколько участников конкурса предложили одинаковый размер платы за содержание и ремонт жилого помещения, победителем конкурса признается участник конкурса, подавший первым заявку на участие в конкурсе.</w:t>
      </w:r>
    </w:p>
    <w:p w:rsidR="005F6036" w:rsidRPr="004E2B7B" w:rsidRDefault="005F6036" w:rsidP="005F6036">
      <w:pPr>
        <w:jc w:val="both"/>
      </w:pPr>
    </w:p>
    <w:p w:rsidR="005F6036" w:rsidRPr="004E2B7B" w:rsidRDefault="005F6036" w:rsidP="005F6036">
      <w:pPr>
        <w:ind w:firstLine="708"/>
        <w:jc w:val="both"/>
      </w:pPr>
      <w:r w:rsidRPr="004E2B7B">
        <w:rPr>
          <w:b/>
          <w:bCs/>
          <w:color w:val="000000"/>
        </w:rPr>
        <w:t>16. Случаи признания конкурса не состоявшимся.</w:t>
      </w:r>
    </w:p>
    <w:p w:rsidR="005F6036" w:rsidRDefault="005F6036" w:rsidP="005F6036">
      <w:pPr>
        <w:ind w:firstLine="708"/>
        <w:jc w:val="both"/>
        <w:rPr>
          <w:color w:val="000000"/>
        </w:rPr>
      </w:pPr>
      <w:r w:rsidRPr="004E2B7B">
        <w:rPr>
          <w:color w:val="000000"/>
        </w:rPr>
        <w:t>16.1. В случае если на лот подана одна заявка на участие в конкурсе, либо на лот не было подано ни одной заявки, торги по лоту признаются не состоявшимися и договор управления многоквартирным домом может быть заключен Организатором без проведения конкурса</w:t>
      </w:r>
      <w:r w:rsidR="005B5424">
        <w:rPr>
          <w:color w:val="000000"/>
        </w:rPr>
        <w:t xml:space="preserve"> с единственным участником</w:t>
      </w:r>
      <w:r w:rsidRPr="004E2B7B">
        <w:rPr>
          <w:color w:val="000000"/>
        </w:rPr>
        <w:t xml:space="preserve">. </w:t>
      </w:r>
    </w:p>
    <w:p w:rsidR="00731FF9" w:rsidRPr="00731FF9" w:rsidRDefault="00731FF9" w:rsidP="00731FF9">
      <w:pPr>
        <w:ind w:firstLine="708"/>
        <w:jc w:val="both"/>
        <w:rPr>
          <w:color w:val="000000"/>
        </w:rPr>
      </w:pPr>
      <w:r>
        <w:rPr>
          <w:color w:val="000000"/>
        </w:rPr>
        <w:t xml:space="preserve">16.2 </w:t>
      </w:r>
      <w:r w:rsidRPr="00731FF9">
        <w:rPr>
          <w:color w:val="000000"/>
        </w:rPr>
        <w:t>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организатор конкурса в течение 3 месяцев проводит новый конкурс. При этом организатор конкурса вправе изменить условия проведения конкурса.</w:t>
      </w:r>
    </w:p>
    <w:p w:rsidR="005F6036" w:rsidRPr="004E2B7B" w:rsidRDefault="005F6036" w:rsidP="005F6036">
      <w:pPr>
        <w:ind w:firstLine="708"/>
        <w:jc w:val="both"/>
        <w:rPr>
          <w:color w:val="000000"/>
        </w:rPr>
      </w:pPr>
    </w:p>
    <w:p w:rsidR="005F6036" w:rsidRPr="004E2B7B" w:rsidRDefault="005F6036" w:rsidP="005F6036">
      <w:pPr>
        <w:ind w:left="709"/>
        <w:jc w:val="both"/>
      </w:pPr>
      <w:r w:rsidRPr="004E2B7B">
        <w:rPr>
          <w:b/>
        </w:rPr>
        <w:t>17. Подписание Протокола о результатах проведения конкурса.</w:t>
      </w:r>
      <w:r w:rsidRPr="004E2B7B">
        <w:rPr>
          <w:color w:val="000000"/>
        </w:rPr>
        <w:t xml:space="preserve"> </w:t>
      </w:r>
    </w:p>
    <w:p w:rsidR="005F6036" w:rsidRDefault="005F6036" w:rsidP="005F6036">
      <w:pPr>
        <w:pStyle w:val="210"/>
      </w:pPr>
      <w:r w:rsidRPr="004E2B7B">
        <w:rPr>
          <w:sz w:val="24"/>
        </w:rPr>
        <w:t>По результатам проведения конкурса члены Комиссии подписывают протокол, который является документом, подтверждающим право Победителя на заключение договора на управление многоквартирными домами (далее – протокол).</w:t>
      </w:r>
    </w:p>
    <w:p w:rsidR="005F6036" w:rsidRDefault="005F6036" w:rsidP="005F6036">
      <w:pPr>
        <w:ind w:firstLine="709"/>
        <w:jc w:val="both"/>
        <w:rPr>
          <w:b/>
        </w:rPr>
      </w:pPr>
    </w:p>
    <w:p w:rsidR="005F6036" w:rsidRDefault="005F6036" w:rsidP="005F6036">
      <w:pPr>
        <w:ind w:firstLine="709"/>
        <w:jc w:val="both"/>
        <w:rPr>
          <w:b/>
        </w:rPr>
      </w:pPr>
    </w:p>
    <w:p w:rsidR="005F6036" w:rsidRDefault="005F6036" w:rsidP="005F6036">
      <w:pPr>
        <w:ind w:left="709"/>
        <w:jc w:val="both"/>
      </w:pPr>
      <w:r>
        <w:rPr>
          <w:b/>
        </w:rPr>
        <w:t>18. Уведомление о признании Участника Победителем конкурса.</w:t>
      </w:r>
    </w:p>
    <w:p w:rsidR="005F6036" w:rsidRDefault="005F6036" w:rsidP="005F6036">
      <w:pPr>
        <w:ind w:firstLine="708"/>
        <w:jc w:val="both"/>
      </w:pPr>
      <w:r>
        <w:rPr>
          <w:color w:val="000000"/>
        </w:rPr>
        <w:t>Уведомление о признании Участника Победителем и выписка из протокола выдаются Победителю или его уполномоченному представителю под расписку не позднее 5 дней с момента подписания протокола или высылаются по почте заказным письмом с уведомлением о вручении.</w:t>
      </w:r>
    </w:p>
    <w:p w:rsidR="005F6036" w:rsidRDefault="005F6036" w:rsidP="005F6036">
      <w:pPr>
        <w:ind w:firstLine="708"/>
        <w:jc w:val="both"/>
        <w:rPr>
          <w:b/>
        </w:rPr>
      </w:pPr>
    </w:p>
    <w:p w:rsidR="005F6036" w:rsidRDefault="005F6036" w:rsidP="005F6036">
      <w:pPr>
        <w:ind w:firstLine="708"/>
        <w:jc w:val="both"/>
      </w:pPr>
      <w:r>
        <w:rPr>
          <w:b/>
        </w:rPr>
        <w:t>19. Подписание и срок заключения договора.</w:t>
      </w:r>
    </w:p>
    <w:p w:rsidR="005F6036" w:rsidRDefault="005F6036" w:rsidP="005F6036">
      <w:pPr>
        <w:pStyle w:val="210"/>
      </w:pPr>
      <w:r>
        <w:rPr>
          <w:color w:val="000000"/>
          <w:sz w:val="24"/>
        </w:rPr>
        <w:t xml:space="preserve">19.1. В течение 20 дней с момента подписания протокола между Организатором и Победителем заключается договор </w:t>
      </w:r>
      <w:r>
        <w:rPr>
          <w:sz w:val="24"/>
        </w:rPr>
        <w:t xml:space="preserve">управления многоквартирными домами, (приложение 5 к настоящей конкурсной документации) сроком на три года. </w:t>
      </w:r>
    </w:p>
    <w:p w:rsidR="005F6036" w:rsidRDefault="005F6036" w:rsidP="005F6036">
      <w:pPr>
        <w:ind w:firstLine="708"/>
        <w:jc w:val="both"/>
        <w:rPr>
          <w:color w:val="000000"/>
        </w:rPr>
      </w:pPr>
      <w:r>
        <w:rPr>
          <w:color w:val="000000"/>
        </w:rPr>
        <w:t>19.2. В случае отказа Победителя от заключения договора либо, если в течение установленного в пункте 19.1. настоящей Конкурсной документации срока Победитель не предпринял действий, направленных на заключение договора, Организатор вправе заключить договор с Участником, занявшим по итогам конкурса второе место.</w:t>
      </w:r>
    </w:p>
    <w:p w:rsidR="005F6036" w:rsidRDefault="005F6036" w:rsidP="005F6036">
      <w:pPr>
        <w:rPr>
          <w:color w:val="000000"/>
        </w:rPr>
      </w:pPr>
      <w:r>
        <w:rPr>
          <w:color w:val="000000"/>
        </w:rPr>
        <w:br w:type="page"/>
      </w:r>
    </w:p>
    <w:p w:rsidR="005F6036" w:rsidRDefault="005F6036" w:rsidP="005F6036">
      <w:pPr>
        <w:jc w:val="right"/>
      </w:pPr>
      <w:r>
        <w:lastRenderedPageBreak/>
        <w:t xml:space="preserve">Приложение № 1 </w:t>
      </w:r>
    </w:p>
    <w:p w:rsidR="005F6036" w:rsidRDefault="005F6036" w:rsidP="005F6036">
      <w:pPr>
        <w:jc w:val="right"/>
      </w:pPr>
      <w:r>
        <w:t>к конкурсной документации</w:t>
      </w:r>
    </w:p>
    <w:p w:rsidR="005F6036" w:rsidRDefault="005F6036" w:rsidP="005F6036">
      <w:pPr>
        <w:jc w:val="right"/>
      </w:pPr>
    </w:p>
    <w:p w:rsidR="005F6036" w:rsidRPr="00E420D5" w:rsidRDefault="005F6036" w:rsidP="005F6036">
      <w:pPr>
        <w:pStyle w:val="1"/>
        <w:rPr>
          <w:sz w:val="28"/>
          <w:szCs w:val="28"/>
        </w:rPr>
      </w:pPr>
      <w:r w:rsidRPr="00E420D5">
        <w:rPr>
          <w:color w:val="000000"/>
          <w:sz w:val="28"/>
          <w:szCs w:val="28"/>
        </w:rPr>
        <w:t>Объявление о проведении конкурса</w:t>
      </w:r>
    </w:p>
    <w:p w:rsidR="005F6036" w:rsidRPr="00242D1A" w:rsidRDefault="005F6036" w:rsidP="005F6036">
      <w:pPr>
        <w:jc w:val="both"/>
        <w:rPr>
          <w:color w:val="000000"/>
          <w:sz w:val="16"/>
          <w:szCs w:val="16"/>
        </w:rPr>
      </w:pPr>
    </w:p>
    <w:p w:rsidR="005F6036" w:rsidRPr="009D543F" w:rsidRDefault="005F6036" w:rsidP="005F6036">
      <w:pPr>
        <w:pStyle w:val="210"/>
        <w:ind w:left="540"/>
        <w:rPr>
          <w:color w:val="000000"/>
          <w:sz w:val="24"/>
        </w:rPr>
      </w:pPr>
      <w:r w:rsidRPr="009D543F">
        <w:rPr>
          <w:color w:val="000000"/>
          <w:sz w:val="24"/>
        </w:rPr>
        <w:t>Администрация городского поселения «Поселок Воротынск» объявляет конкурс среди юридических лиц и индивидуальных предпринимателей на заключение договора управления многоквартирным домом по ул. им. И.Н. Кожедуба д.1.</w:t>
      </w:r>
    </w:p>
    <w:p w:rsidR="005F6036" w:rsidRDefault="005F6036" w:rsidP="005F6036">
      <w:pPr>
        <w:ind w:firstLine="708"/>
        <w:jc w:val="both"/>
      </w:pPr>
      <w:r>
        <w:rPr>
          <w:color w:val="000000"/>
        </w:rPr>
        <w:t>Заказчик и организатор - Администрация городского поселения «Поселок Воротынск».</w:t>
      </w:r>
    </w:p>
    <w:p w:rsidR="005F6036" w:rsidRDefault="005F6036" w:rsidP="005F6036">
      <w:pPr>
        <w:ind w:left="708"/>
        <w:jc w:val="both"/>
      </w:pPr>
      <w:r>
        <w:t xml:space="preserve">Адрес: 249200, </w:t>
      </w:r>
      <w:r w:rsidRPr="008D4980">
        <w:t>Калужская обл., Бабынинский район, пос. Воротынск, ул. Железнодорожная, 8</w:t>
      </w:r>
      <w:r>
        <w:rPr>
          <w:color w:val="000000"/>
        </w:rPr>
        <w:t>.</w:t>
      </w:r>
    </w:p>
    <w:p w:rsidR="005F6036" w:rsidRDefault="005F6036" w:rsidP="005F6036">
      <w:pPr>
        <w:ind w:firstLine="708"/>
        <w:jc w:val="both"/>
      </w:pPr>
      <w:r>
        <w:t xml:space="preserve">Контактные телефоны: </w:t>
      </w:r>
      <w:r w:rsidRPr="008D4980">
        <w:t>(84842) 58-20-07, Факс: (84842) 58-25-30</w:t>
      </w:r>
      <w:r>
        <w:t>.</w:t>
      </w:r>
    </w:p>
    <w:p w:rsidR="005F6036" w:rsidRDefault="005F6036" w:rsidP="005F6036">
      <w:pPr>
        <w:ind w:left="708"/>
        <w:jc w:val="both"/>
      </w:pPr>
      <w:r>
        <w:t>Часы работы: понедельник-четверг с 8-00 час. до 17-15 час., пятница с 8-00 час до 16-00 час перерыв на обед с 13-00 час. до 14-00 час.</w:t>
      </w:r>
    </w:p>
    <w:p w:rsidR="005F6036" w:rsidRDefault="005F6036" w:rsidP="005F6036">
      <w:pPr>
        <w:tabs>
          <w:tab w:val="left" w:pos="0"/>
        </w:tabs>
        <w:jc w:val="both"/>
      </w:pPr>
      <w:r>
        <w:tab/>
        <w:t>Выходные дни: суббота, воскресенье.</w:t>
      </w:r>
    </w:p>
    <w:p w:rsidR="005F6036" w:rsidRDefault="005F6036" w:rsidP="005F6036">
      <w:pPr>
        <w:pStyle w:val="210"/>
        <w:ind w:left="540" w:firstLine="0"/>
      </w:pPr>
      <w:r>
        <w:rPr>
          <w:color w:val="000000"/>
          <w:sz w:val="24"/>
        </w:rPr>
        <w:t>К участию в конкурсе допускаются юридические лица и индивидуальные предприниматели:</w:t>
      </w:r>
      <w:r>
        <w:rPr>
          <w:sz w:val="24"/>
        </w:rPr>
        <w:t xml:space="preserve"> </w:t>
      </w:r>
    </w:p>
    <w:p w:rsidR="005F6036" w:rsidRPr="00865E98" w:rsidRDefault="005F6036" w:rsidP="005F6036">
      <w:pPr>
        <w:tabs>
          <w:tab w:val="left" w:pos="0"/>
        </w:tabs>
        <w:jc w:val="both"/>
      </w:pPr>
      <w:r w:rsidRPr="00865E98">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5F6036" w:rsidRPr="00865E98" w:rsidRDefault="005F6036" w:rsidP="005F6036">
      <w:pPr>
        <w:tabs>
          <w:tab w:val="left" w:pos="0"/>
        </w:tabs>
        <w:jc w:val="both"/>
      </w:pPr>
      <w:r w:rsidRPr="00865E98">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5F6036" w:rsidRPr="00865E98" w:rsidRDefault="005F6036" w:rsidP="005F6036">
      <w:pPr>
        <w:tabs>
          <w:tab w:val="left" w:pos="0"/>
        </w:tabs>
        <w:jc w:val="both"/>
      </w:pPr>
      <w:r w:rsidRPr="00865E98">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5F6036" w:rsidRPr="00865E98" w:rsidRDefault="005F6036" w:rsidP="005F6036">
      <w:pPr>
        <w:tabs>
          <w:tab w:val="left" w:pos="0"/>
        </w:tabs>
        <w:jc w:val="both"/>
      </w:pPr>
      <w:r w:rsidRPr="00865E98">
        <w:t>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5F6036" w:rsidRPr="00865E98" w:rsidRDefault="005F6036" w:rsidP="005F6036">
      <w:pPr>
        <w:tabs>
          <w:tab w:val="left" w:pos="0"/>
        </w:tabs>
        <w:jc w:val="both"/>
      </w:pPr>
      <w:r w:rsidRPr="00865E98">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w:t>
      </w:r>
      <w:r>
        <w:t>д. При этом под кредиторской задолженностью в целях применения настоящего подпункта понимается совокупность обязательств претендента (краткосрочных и долгосрочных), предполагающих существующие в текущее время (неисполненные) ее обязательства в пользу другого лица (кредитора), включая обязательств по кредитам и займам, которые приводят к уменьшению балансовой стоимости активов претендента;</w:t>
      </w:r>
    </w:p>
    <w:p w:rsidR="005F6036" w:rsidRDefault="005F6036" w:rsidP="005F6036">
      <w:pPr>
        <w:tabs>
          <w:tab w:val="left" w:pos="0"/>
        </w:tabs>
        <w:jc w:val="both"/>
      </w:pPr>
      <w:r w:rsidRPr="00865E98">
        <w:t>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r>
        <w:t>.</w:t>
      </w:r>
      <w:r w:rsidRPr="00BB06D2">
        <w:t xml:space="preserve"> </w:t>
      </w:r>
    </w:p>
    <w:p w:rsidR="005F6036" w:rsidRDefault="005F6036" w:rsidP="005F6036">
      <w:pPr>
        <w:tabs>
          <w:tab w:val="left" w:pos="0"/>
        </w:tabs>
        <w:jc w:val="both"/>
      </w:pPr>
      <w:r>
        <w:t>7) отсутствие у претендента задолженности перед ресурсоснабжающей организацией за 2 и более расчетных периодов, подтвержденное актами сверки либо решением суда, вступившим в законную силу;</w:t>
      </w:r>
    </w:p>
    <w:p w:rsidR="005F6036" w:rsidRPr="00865E98" w:rsidRDefault="005F6036" w:rsidP="005F6036">
      <w:pPr>
        <w:tabs>
          <w:tab w:val="left" w:pos="0"/>
        </w:tabs>
        <w:jc w:val="both"/>
      </w:pPr>
      <w:r>
        <w:t>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p>
    <w:p w:rsidR="005F6036" w:rsidRDefault="005F6036" w:rsidP="005F6036">
      <w:pPr>
        <w:ind w:firstLine="708"/>
        <w:jc w:val="both"/>
      </w:pPr>
      <w:r>
        <w:rPr>
          <w:color w:val="000000"/>
        </w:rPr>
        <w:t>Юридические лица и индивидуальные предприниматели, изъявившие желание участвовать в конкурсе, могут получить конкурсную документацию у Организатора конкурса.</w:t>
      </w:r>
    </w:p>
    <w:p w:rsidR="005F6036" w:rsidRDefault="005F6036" w:rsidP="005F6036">
      <w:pPr>
        <w:ind w:firstLine="708"/>
        <w:jc w:val="both"/>
      </w:pPr>
      <w:r>
        <w:rPr>
          <w:color w:val="000000"/>
        </w:rPr>
        <w:t>Заявки на участие в конкурсе подаются Организатору конкурса.</w:t>
      </w:r>
    </w:p>
    <w:p w:rsidR="005F6036" w:rsidRDefault="005F6036" w:rsidP="005F6036">
      <w:pPr>
        <w:ind w:firstLine="708"/>
        <w:jc w:val="both"/>
      </w:pPr>
      <w:r>
        <w:rPr>
          <w:color w:val="000000"/>
        </w:rPr>
        <w:t xml:space="preserve">Дата окончания приема заявок на участие в конкурсе: 10-00 час. </w:t>
      </w:r>
      <w:r w:rsidR="00731FF9">
        <w:rPr>
          <w:color w:val="000000"/>
        </w:rPr>
        <w:t>01</w:t>
      </w:r>
      <w:r>
        <w:rPr>
          <w:color w:val="000000"/>
        </w:rPr>
        <w:t>.</w:t>
      </w:r>
      <w:r w:rsidR="00731FF9">
        <w:rPr>
          <w:color w:val="000000"/>
        </w:rPr>
        <w:t>11</w:t>
      </w:r>
      <w:r>
        <w:rPr>
          <w:color w:val="000000"/>
        </w:rPr>
        <w:t>.202</w:t>
      </w:r>
      <w:r w:rsidR="00731FF9">
        <w:rPr>
          <w:color w:val="000000"/>
        </w:rPr>
        <w:t>2</w:t>
      </w:r>
      <w:r>
        <w:rPr>
          <w:color w:val="000000"/>
        </w:rPr>
        <w:t>.</w:t>
      </w:r>
    </w:p>
    <w:p w:rsidR="005F6036" w:rsidRDefault="005F6036" w:rsidP="005F6036">
      <w:pPr>
        <w:ind w:left="708"/>
        <w:jc w:val="both"/>
      </w:pPr>
      <w:r>
        <w:rPr>
          <w:color w:val="000000"/>
        </w:rPr>
        <w:t xml:space="preserve">Дата заседания комиссии по проведению конкурса: 10-00 час. </w:t>
      </w:r>
      <w:r w:rsidR="00731FF9">
        <w:rPr>
          <w:color w:val="000000"/>
        </w:rPr>
        <w:t>02.11</w:t>
      </w:r>
      <w:r>
        <w:rPr>
          <w:color w:val="000000"/>
        </w:rPr>
        <w:t>.202</w:t>
      </w:r>
      <w:r w:rsidR="00731FF9">
        <w:rPr>
          <w:color w:val="000000"/>
        </w:rPr>
        <w:t>2</w:t>
      </w:r>
      <w:r>
        <w:rPr>
          <w:color w:val="000000"/>
        </w:rPr>
        <w:t>.</w:t>
      </w:r>
    </w:p>
    <w:p w:rsidR="005F6036" w:rsidRDefault="005F6036" w:rsidP="005F6036">
      <w:pPr>
        <w:ind w:left="708"/>
        <w:jc w:val="both"/>
        <w:rPr>
          <w:b/>
          <w:bCs/>
          <w:color w:val="000000"/>
          <w:lang w:eastAsia="zh-CN"/>
        </w:rPr>
      </w:pPr>
      <w:r>
        <w:rPr>
          <w:color w:val="000000"/>
        </w:rPr>
        <w:t xml:space="preserve">Заседание комиссии состоится по адресу: </w:t>
      </w:r>
      <w:r w:rsidRPr="008D4980">
        <w:t>Калужская обл., Бабынинский район, пос. Воротынск, ул. Железнодорожная, 8</w:t>
      </w:r>
      <w:r>
        <w:rPr>
          <w:color w:val="000000"/>
        </w:rPr>
        <w:t>.</w:t>
      </w:r>
      <w:r>
        <w:rPr>
          <w:color w:val="000000"/>
        </w:rPr>
        <w:br w:type="page"/>
      </w:r>
    </w:p>
    <w:p w:rsidR="005F6036" w:rsidRDefault="005F6036" w:rsidP="005F6036">
      <w:pPr>
        <w:jc w:val="right"/>
      </w:pPr>
      <w:r>
        <w:lastRenderedPageBreak/>
        <w:t xml:space="preserve">Приложение № 2 </w:t>
      </w:r>
    </w:p>
    <w:p w:rsidR="005F6036" w:rsidRDefault="005F6036" w:rsidP="005F6036">
      <w:pPr>
        <w:jc w:val="right"/>
      </w:pPr>
      <w:r>
        <w:t>к конкурсной документации</w:t>
      </w:r>
    </w:p>
    <w:p w:rsidR="005F6036" w:rsidRDefault="005F6036" w:rsidP="005F6036">
      <w:pPr>
        <w:jc w:val="right"/>
        <w:rPr>
          <w:b/>
          <w:bCs/>
        </w:rPr>
      </w:pPr>
    </w:p>
    <w:p w:rsidR="005F6036" w:rsidRDefault="005F6036" w:rsidP="005F6036">
      <w:pPr>
        <w:jc w:val="right"/>
        <w:rPr>
          <w:b/>
          <w:bCs/>
        </w:rPr>
      </w:pPr>
    </w:p>
    <w:p w:rsidR="005F6036" w:rsidRDefault="005F6036" w:rsidP="005F6036">
      <w:pPr>
        <w:jc w:val="center"/>
        <w:rPr>
          <w:b/>
          <w:bCs/>
        </w:rPr>
      </w:pPr>
    </w:p>
    <w:p w:rsidR="005F6036" w:rsidRDefault="005F6036" w:rsidP="005F6036">
      <w:pPr>
        <w:jc w:val="center"/>
      </w:pPr>
      <w:r>
        <w:rPr>
          <w:b/>
          <w:bCs/>
        </w:rPr>
        <w:t xml:space="preserve">Заявка </w:t>
      </w:r>
    </w:p>
    <w:p w:rsidR="005F6036" w:rsidRDefault="005F6036" w:rsidP="005F6036">
      <w:pPr>
        <w:jc w:val="center"/>
      </w:pPr>
      <w:r>
        <w:rPr>
          <w:b/>
          <w:bCs/>
        </w:rPr>
        <w:t>на участие в конкурсе</w:t>
      </w:r>
    </w:p>
    <w:p w:rsidR="005F6036" w:rsidRDefault="005F6036" w:rsidP="005F6036">
      <w:pPr>
        <w:jc w:val="both"/>
        <w:rPr>
          <w:b/>
          <w:bCs/>
        </w:rPr>
      </w:pPr>
    </w:p>
    <w:p w:rsidR="005F6036" w:rsidRDefault="005F6036" w:rsidP="005F6036">
      <w:pPr>
        <w:jc w:val="both"/>
        <w:rPr>
          <w:b/>
          <w:bCs/>
        </w:rPr>
      </w:pPr>
    </w:p>
    <w:p w:rsidR="005F6036" w:rsidRDefault="005F6036" w:rsidP="005F6036">
      <w:pPr>
        <w:ind w:firstLine="708"/>
        <w:jc w:val="both"/>
      </w:pPr>
      <w:r>
        <w:t>Кому: _______________________________________________________________________</w:t>
      </w:r>
    </w:p>
    <w:p w:rsidR="005F6036" w:rsidRDefault="005F6036" w:rsidP="005F6036">
      <w:pPr>
        <w:ind w:right="-15"/>
      </w:pPr>
    </w:p>
    <w:p w:rsidR="005F6036" w:rsidRDefault="005F6036" w:rsidP="005F6036">
      <w:pPr>
        <w:ind w:right="-15"/>
      </w:pPr>
    </w:p>
    <w:p w:rsidR="005F6036" w:rsidRDefault="005F6036" w:rsidP="005F6036">
      <w:pPr>
        <w:ind w:right="-15" w:firstLine="708"/>
        <w:jc w:val="both"/>
      </w:pPr>
      <w:r>
        <w:t>Представляя и действуя от имени _________________________________________</w:t>
      </w:r>
    </w:p>
    <w:p w:rsidR="005F6036" w:rsidRDefault="005F6036" w:rsidP="005F6036">
      <w:pPr>
        <w:ind w:right="-15"/>
        <w:jc w:val="both"/>
      </w:pPr>
      <w:r>
        <w:t>(далее – «Участник»), я, нижеподписавшийся, настоящим подаю заявку на участие в конкурсе, который будет проводиться Вами с целью заключения договора управления многоквартирным домом, все помещения в котором находятся в собственности муниципального образования «Город Калуга».</w:t>
      </w:r>
    </w:p>
    <w:p w:rsidR="005F6036" w:rsidRDefault="005F6036" w:rsidP="005F6036">
      <w:pPr>
        <w:ind w:right="-15" w:firstLine="708"/>
        <w:jc w:val="both"/>
      </w:pPr>
      <w:r>
        <w:t>К заявке прилагаются копии документов в соответствии с требованиями к участникам конкурса.</w:t>
      </w:r>
    </w:p>
    <w:p w:rsidR="005F6036" w:rsidRDefault="005F6036" w:rsidP="005F6036">
      <w:pPr>
        <w:ind w:right="-15" w:firstLine="708"/>
        <w:jc w:val="both"/>
      </w:pPr>
      <w:r>
        <w:t>Вашей организации или ее уполномоченным представителям настоящим предоставляются полномочия наводить справки или проводить исследования с целью изучения отчетов, документов и сведений, представленных в связи с данной заявкой.</w:t>
      </w:r>
    </w:p>
    <w:p w:rsidR="005F6036" w:rsidRDefault="005F6036" w:rsidP="005F6036">
      <w:pPr>
        <w:ind w:right="-15" w:firstLine="708"/>
        <w:jc w:val="both"/>
      </w:pPr>
      <w:r>
        <w:t>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w:t>
      </w:r>
    </w:p>
    <w:p w:rsidR="005F6036" w:rsidRDefault="005F6036" w:rsidP="005F6036">
      <w:pPr>
        <w:ind w:right="-15" w:firstLine="708"/>
        <w:jc w:val="both"/>
      </w:pPr>
      <w:r>
        <w:t>Данная заявка подается с пониманием того, что:</w:t>
      </w:r>
    </w:p>
    <w:p w:rsidR="005F6036" w:rsidRDefault="005F6036" w:rsidP="005F6036">
      <w:pPr>
        <w:ind w:right="-15" w:firstLine="708"/>
        <w:jc w:val="both"/>
      </w:pPr>
      <w:r>
        <w:t>- возможность участия заявок в конкурсе зависит от достоверности всех данных, представленных Участником.</w:t>
      </w:r>
    </w:p>
    <w:p w:rsidR="005F6036" w:rsidRDefault="005F6036" w:rsidP="005F6036">
      <w:pPr>
        <w:ind w:right="-15" w:firstLine="708"/>
        <w:jc w:val="both"/>
      </w:pPr>
      <w:r>
        <w:t>Я удостоверяю, что сделанные заявления и представленные сведения являются полными и верными во всех деталях.</w:t>
      </w:r>
    </w:p>
    <w:p w:rsidR="005F6036" w:rsidRDefault="005F6036" w:rsidP="005F6036">
      <w:pPr>
        <w:ind w:right="-15"/>
        <w:jc w:val="both"/>
      </w:pPr>
    </w:p>
    <w:p w:rsidR="005F6036" w:rsidRDefault="005F6036" w:rsidP="005F6036">
      <w:pPr>
        <w:ind w:right="-15"/>
        <w:jc w:val="both"/>
      </w:pPr>
    </w:p>
    <w:p w:rsidR="005F6036" w:rsidRDefault="005F6036" w:rsidP="005F6036">
      <w:pPr>
        <w:ind w:right="-15"/>
        <w:jc w:val="both"/>
      </w:pPr>
    </w:p>
    <w:p w:rsidR="005F6036" w:rsidRDefault="005F6036" w:rsidP="005F6036">
      <w:pPr>
        <w:ind w:right="-15"/>
        <w:jc w:val="both"/>
      </w:pPr>
      <w:r>
        <w:t>____________________________                                      ________________________________</w:t>
      </w:r>
    </w:p>
    <w:p w:rsidR="005F6036" w:rsidRDefault="005F6036" w:rsidP="005F6036">
      <w:pPr>
        <w:ind w:right="-15"/>
        <w:jc w:val="both"/>
      </w:pPr>
      <w:r>
        <w:t>(наименование управляющей организации)                            (Ф.И.О., должность, подпись)</w:t>
      </w:r>
    </w:p>
    <w:p w:rsidR="005F6036" w:rsidRDefault="005F6036" w:rsidP="005F6036">
      <w:pPr>
        <w:ind w:right="-15"/>
        <w:jc w:val="both"/>
      </w:pPr>
    </w:p>
    <w:p w:rsidR="005F6036" w:rsidRDefault="005F6036" w:rsidP="005F6036">
      <w:pPr>
        <w:ind w:right="-15"/>
        <w:jc w:val="both"/>
      </w:pPr>
    </w:p>
    <w:p w:rsidR="005F6036" w:rsidRDefault="005F6036" w:rsidP="005F6036">
      <w:pPr>
        <w:ind w:right="-15"/>
        <w:jc w:val="both"/>
      </w:pPr>
      <w:r>
        <w:t xml:space="preserve">                                     МП</w:t>
      </w:r>
    </w:p>
    <w:p w:rsidR="005F6036" w:rsidRDefault="005F6036" w:rsidP="005F6036">
      <w:pPr>
        <w:ind w:right="-15"/>
        <w:jc w:val="both"/>
      </w:pPr>
    </w:p>
    <w:p w:rsidR="005F6036" w:rsidRDefault="005F6036" w:rsidP="005F6036">
      <w:r>
        <w:br w:type="page"/>
      </w:r>
    </w:p>
    <w:p w:rsidR="005F6036" w:rsidRDefault="005F6036" w:rsidP="005F6036">
      <w:pPr>
        <w:jc w:val="right"/>
      </w:pPr>
      <w:r>
        <w:lastRenderedPageBreak/>
        <w:t xml:space="preserve">Приложение № 3 </w:t>
      </w:r>
    </w:p>
    <w:p w:rsidR="005F6036" w:rsidRDefault="005F6036" w:rsidP="005F6036">
      <w:pPr>
        <w:jc w:val="right"/>
      </w:pPr>
      <w:r>
        <w:t>к конкурсной документации</w:t>
      </w:r>
    </w:p>
    <w:p w:rsidR="005F6036" w:rsidRDefault="005F6036" w:rsidP="005F6036">
      <w:pPr>
        <w:jc w:val="right"/>
      </w:pPr>
    </w:p>
    <w:p w:rsidR="005F6036" w:rsidRDefault="005F6036" w:rsidP="005F6036">
      <w:pPr>
        <w:tabs>
          <w:tab w:val="left" w:pos="5103"/>
        </w:tabs>
        <w:ind w:left="5103"/>
        <w:rPr>
          <w:bCs/>
          <w:sz w:val="28"/>
          <w:szCs w:val="28"/>
        </w:rPr>
      </w:pPr>
      <w:r w:rsidRPr="00811FBB">
        <w:rPr>
          <w:bCs/>
          <w:sz w:val="28"/>
          <w:szCs w:val="28"/>
        </w:rPr>
        <w:t xml:space="preserve">В администрацию городского поселения «Поселок </w:t>
      </w:r>
      <w:r>
        <w:rPr>
          <w:bCs/>
          <w:sz w:val="28"/>
          <w:szCs w:val="28"/>
        </w:rPr>
        <w:t>В</w:t>
      </w:r>
      <w:r w:rsidRPr="00811FBB">
        <w:rPr>
          <w:bCs/>
          <w:sz w:val="28"/>
          <w:szCs w:val="28"/>
        </w:rPr>
        <w:t>оротынск»</w:t>
      </w:r>
    </w:p>
    <w:p w:rsidR="005F6036" w:rsidRDefault="005F6036" w:rsidP="005F6036">
      <w:pPr>
        <w:tabs>
          <w:tab w:val="left" w:pos="5103"/>
        </w:tabs>
        <w:ind w:left="5103"/>
        <w:rPr>
          <w:bCs/>
          <w:sz w:val="28"/>
          <w:szCs w:val="28"/>
        </w:rPr>
      </w:pPr>
      <w:r>
        <w:rPr>
          <w:bCs/>
          <w:sz w:val="28"/>
          <w:szCs w:val="28"/>
        </w:rPr>
        <w:t>от ___________________________</w:t>
      </w:r>
    </w:p>
    <w:p w:rsidR="005F6036" w:rsidRDefault="005F6036" w:rsidP="005F6036">
      <w:pPr>
        <w:tabs>
          <w:tab w:val="left" w:pos="5103"/>
        </w:tabs>
        <w:ind w:left="5103"/>
        <w:rPr>
          <w:bCs/>
          <w:sz w:val="28"/>
          <w:szCs w:val="28"/>
        </w:rPr>
      </w:pPr>
      <w:r>
        <w:rPr>
          <w:bCs/>
          <w:sz w:val="28"/>
          <w:szCs w:val="28"/>
        </w:rPr>
        <w:t>______________________________</w:t>
      </w:r>
    </w:p>
    <w:p w:rsidR="005F6036" w:rsidRDefault="005F6036" w:rsidP="005F6036">
      <w:pPr>
        <w:tabs>
          <w:tab w:val="left" w:pos="5103"/>
        </w:tabs>
        <w:ind w:left="5103"/>
        <w:rPr>
          <w:bCs/>
          <w:sz w:val="20"/>
          <w:szCs w:val="20"/>
        </w:rPr>
      </w:pPr>
      <w:r w:rsidRPr="00811FBB">
        <w:rPr>
          <w:bCs/>
          <w:sz w:val="20"/>
          <w:szCs w:val="20"/>
        </w:rPr>
        <w:t>(</w:t>
      </w:r>
      <w:r>
        <w:rPr>
          <w:bCs/>
          <w:sz w:val="20"/>
          <w:szCs w:val="20"/>
        </w:rPr>
        <w:t xml:space="preserve">ФИО,  должность, </w:t>
      </w:r>
      <w:r w:rsidRPr="00811FBB">
        <w:rPr>
          <w:bCs/>
          <w:sz w:val="20"/>
          <w:szCs w:val="20"/>
        </w:rPr>
        <w:t>организационно правовая форма, наименование организа</w:t>
      </w:r>
      <w:r>
        <w:rPr>
          <w:bCs/>
          <w:sz w:val="20"/>
          <w:szCs w:val="20"/>
        </w:rPr>
        <w:t>ции)</w:t>
      </w:r>
    </w:p>
    <w:p w:rsidR="005F6036" w:rsidRDefault="005F6036" w:rsidP="005F6036">
      <w:pPr>
        <w:tabs>
          <w:tab w:val="left" w:pos="0"/>
        </w:tabs>
        <w:jc w:val="both"/>
        <w:rPr>
          <w:bCs/>
          <w:sz w:val="28"/>
          <w:szCs w:val="28"/>
        </w:rPr>
      </w:pPr>
    </w:p>
    <w:p w:rsidR="005F6036" w:rsidRDefault="005F6036" w:rsidP="005F6036">
      <w:pPr>
        <w:pBdr>
          <w:bottom w:val="single" w:sz="12" w:space="1" w:color="auto"/>
        </w:pBdr>
        <w:tabs>
          <w:tab w:val="left" w:pos="0"/>
        </w:tabs>
        <w:jc w:val="center"/>
        <w:rPr>
          <w:b/>
          <w:bCs/>
          <w:sz w:val="28"/>
          <w:szCs w:val="28"/>
        </w:rPr>
      </w:pPr>
      <w:r>
        <w:rPr>
          <w:b/>
          <w:bCs/>
          <w:sz w:val="28"/>
          <w:szCs w:val="28"/>
        </w:rPr>
        <w:t>Заявление</w:t>
      </w:r>
    </w:p>
    <w:p w:rsidR="005F6036" w:rsidRDefault="005F6036" w:rsidP="005F6036">
      <w:pPr>
        <w:pBdr>
          <w:bottom w:val="single" w:sz="12" w:space="1" w:color="auto"/>
        </w:pBdr>
        <w:tabs>
          <w:tab w:val="left" w:pos="0"/>
        </w:tabs>
        <w:rPr>
          <w:bCs/>
          <w:sz w:val="28"/>
          <w:szCs w:val="28"/>
        </w:rPr>
      </w:pPr>
      <w:r w:rsidRPr="004B55AC">
        <w:rPr>
          <w:bCs/>
          <w:sz w:val="28"/>
          <w:szCs w:val="28"/>
        </w:rPr>
        <w:t xml:space="preserve">Прошу включить </w:t>
      </w:r>
      <w:r>
        <w:rPr>
          <w:bCs/>
          <w:sz w:val="28"/>
          <w:szCs w:val="28"/>
        </w:rPr>
        <w:t>___________________________________________________</w:t>
      </w:r>
    </w:p>
    <w:p w:rsidR="005F6036" w:rsidRPr="004B55AC" w:rsidRDefault="005F6036" w:rsidP="005F6036">
      <w:pPr>
        <w:pBdr>
          <w:bottom w:val="single" w:sz="12" w:space="1" w:color="auto"/>
        </w:pBdr>
        <w:tabs>
          <w:tab w:val="left" w:pos="0"/>
        </w:tabs>
        <w:rPr>
          <w:bCs/>
          <w:sz w:val="28"/>
          <w:szCs w:val="28"/>
        </w:rPr>
      </w:pPr>
    </w:p>
    <w:p w:rsidR="005F6036" w:rsidRDefault="005F6036" w:rsidP="005F6036">
      <w:pPr>
        <w:tabs>
          <w:tab w:val="left" w:pos="0"/>
        </w:tabs>
        <w:jc w:val="center"/>
        <w:rPr>
          <w:bCs/>
          <w:sz w:val="20"/>
          <w:szCs w:val="20"/>
        </w:rPr>
      </w:pPr>
      <w:r w:rsidRPr="00811FBB">
        <w:rPr>
          <w:bCs/>
          <w:sz w:val="20"/>
          <w:szCs w:val="20"/>
        </w:rPr>
        <w:t>(организационно правовая форма, наименование организа</w:t>
      </w:r>
      <w:r>
        <w:rPr>
          <w:bCs/>
          <w:sz w:val="20"/>
          <w:szCs w:val="20"/>
        </w:rPr>
        <w:t xml:space="preserve">ции, </w:t>
      </w:r>
      <w:r w:rsidRPr="00811FBB">
        <w:rPr>
          <w:bCs/>
          <w:sz w:val="20"/>
          <w:szCs w:val="20"/>
        </w:rPr>
        <w:t>ОГРН, ИНН</w:t>
      </w:r>
      <w:r>
        <w:rPr>
          <w:bCs/>
          <w:sz w:val="20"/>
          <w:szCs w:val="20"/>
        </w:rPr>
        <w:t>, адрес местонахождения, контакты</w:t>
      </w:r>
      <w:r w:rsidRPr="00811FBB">
        <w:rPr>
          <w:bCs/>
          <w:sz w:val="20"/>
          <w:szCs w:val="20"/>
        </w:rPr>
        <w:t>)</w:t>
      </w:r>
    </w:p>
    <w:p w:rsidR="005F6036" w:rsidRDefault="005F6036" w:rsidP="005F6036">
      <w:pPr>
        <w:tabs>
          <w:tab w:val="left" w:pos="0"/>
        </w:tabs>
        <w:jc w:val="both"/>
        <w:rPr>
          <w:sz w:val="28"/>
          <w:szCs w:val="28"/>
        </w:rPr>
      </w:pPr>
      <w:r>
        <w:rPr>
          <w:bCs/>
          <w:sz w:val="28"/>
          <w:szCs w:val="28"/>
        </w:rPr>
        <w:t xml:space="preserve">в перечень </w:t>
      </w:r>
      <w:r w:rsidRPr="004B55AC">
        <w:rPr>
          <w:bCs/>
          <w:sz w:val="28"/>
          <w:szCs w:val="28"/>
        </w:rPr>
        <w:t xml:space="preserve">управляющих организаций для управления многоквартирными домами на территории городского поселения «Поселок Воротынск», </w:t>
      </w:r>
      <w:r w:rsidRPr="004B55AC">
        <w:rPr>
          <w:sz w:val="28"/>
          <w:szCs w:val="28"/>
        </w:rPr>
        <w:t>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w:t>
      </w:r>
    </w:p>
    <w:p w:rsidR="005F6036" w:rsidRDefault="005F6036" w:rsidP="005F6036">
      <w:pPr>
        <w:tabs>
          <w:tab w:val="left" w:pos="0"/>
        </w:tabs>
        <w:jc w:val="both"/>
        <w:rPr>
          <w:sz w:val="28"/>
          <w:szCs w:val="28"/>
        </w:rPr>
      </w:pPr>
    </w:p>
    <w:p w:rsidR="005F6036" w:rsidRDefault="005F6036" w:rsidP="005F6036">
      <w:pPr>
        <w:tabs>
          <w:tab w:val="left" w:pos="0"/>
        </w:tabs>
        <w:jc w:val="both"/>
        <w:rPr>
          <w:sz w:val="28"/>
          <w:szCs w:val="28"/>
        </w:rPr>
      </w:pPr>
      <w:r>
        <w:rPr>
          <w:sz w:val="28"/>
          <w:szCs w:val="28"/>
        </w:rPr>
        <w:t>Приложения:</w:t>
      </w:r>
    </w:p>
    <w:p w:rsidR="005F6036" w:rsidRDefault="005F6036" w:rsidP="005F6036">
      <w:pPr>
        <w:pStyle w:val="afa"/>
        <w:numPr>
          <w:ilvl w:val="0"/>
          <w:numId w:val="21"/>
        </w:numPr>
        <w:tabs>
          <w:tab w:val="left" w:pos="0"/>
        </w:tabs>
        <w:jc w:val="both"/>
        <w:rPr>
          <w:bCs/>
          <w:sz w:val="28"/>
          <w:szCs w:val="28"/>
        </w:rPr>
      </w:pPr>
      <w:r>
        <w:rPr>
          <w:bCs/>
          <w:sz w:val="28"/>
          <w:szCs w:val="28"/>
        </w:rPr>
        <w:t>Заверенная надлежащим образом копия лицензии на осуществление предпринимательской деятельности по управлению многоквартирными домами.</w:t>
      </w:r>
    </w:p>
    <w:p w:rsidR="005F6036" w:rsidRDefault="005F6036" w:rsidP="005F6036">
      <w:pPr>
        <w:pStyle w:val="afa"/>
        <w:numPr>
          <w:ilvl w:val="0"/>
          <w:numId w:val="21"/>
        </w:numPr>
        <w:tabs>
          <w:tab w:val="left" w:pos="0"/>
        </w:tabs>
        <w:jc w:val="both"/>
        <w:rPr>
          <w:bCs/>
          <w:sz w:val="28"/>
          <w:szCs w:val="28"/>
        </w:rPr>
      </w:pPr>
      <w:r w:rsidRPr="00013C26">
        <w:rPr>
          <w:bCs/>
          <w:sz w:val="28"/>
          <w:szCs w:val="28"/>
        </w:rPr>
        <w:t>Заверенная надлежащим образом копия документа, подтверждающего полномочия лица на осуществление действий от имени управляющей организации.</w:t>
      </w:r>
    </w:p>
    <w:p w:rsidR="005F6036" w:rsidRDefault="005F6036" w:rsidP="005F6036">
      <w:pPr>
        <w:tabs>
          <w:tab w:val="left" w:pos="0"/>
        </w:tabs>
        <w:jc w:val="both"/>
        <w:rPr>
          <w:bCs/>
          <w:sz w:val="28"/>
          <w:szCs w:val="28"/>
        </w:rPr>
      </w:pPr>
    </w:p>
    <w:p w:rsidR="005F6036" w:rsidRDefault="005F6036" w:rsidP="005F6036">
      <w:pPr>
        <w:tabs>
          <w:tab w:val="left" w:pos="0"/>
        </w:tabs>
        <w:jc w:val="both"/>
        <w:rPr>
          <w:bCs/>
          <w:sz w:val="28"/>
          <w:szCs w:val="28"/>
        </w:rPr>
      </w:pPr>
    </w:p>
    <w:p w:rsidR="005F6036" w:rsidRPr="00CF32D3" w:rsidRDefault="005F6036" w:rsidP="005F6036">
      <w:pPr>
        <w:tabs>
          <w:tab w:val="left" w:pos="0"/>
        </w:tabs>
        <w:jc w:val="both"/>
        <w:rPr>
          <w:bCs/>
          <w:sz w:val="28"/>
          <w:szCs w:val="28"/>
        </w:rPr>
      </w:pPr>
      <w:r>
        <w:rPr>
          <w:bCs/>
          <w:sz w:val="28"/>
          <w:szCs w:val="28"/>
        </w:rPr>
        <w:t>Дата</w:t>
      </w:r>
      <w:r>
        <w:rPr>
          <w:bCs/>
          <w:sz w:val="28"/>
          <w:szCs w:val="28"/>
        </w:rPr>
        <w:tab/>
      </w:r>
      <w:r>
        <w:rPr>
          <w:bCs/>
          <w:sz w:val="28"/>
          <w:szCs w:val="28"/>
        </w:rPr>
        <w:tab/>
      </w:r>
      <w:r>
        <w:rPr>
          <w:bCs/>
          <w:sz w:val="28"/>
          <w:szCs w:val="28"/>
        </w:rPr>
        <w:tab/>
      </w:r>
      <w:r>
        <w:rPr>
          <w:bCs/>
          <w:sz w:val="28"/>
          <w:szCs w:val="28"/>
        </w:rPr>
        <w:tab/>
        <w:t>______________</w:t>
      </w:r>
      <w:r>
        <w:rPr>
          <w:bCs/>
          <w:sz w:val="28"/>
          <w:szCs w:val="28"/>
        </w:rPr>
        <w:tab/>
      </w:r>
      <w:r>
        <w:rPr>
          <w:bCs/>
          <w:sz w:val="28"/>
          <w:szCs w:val="28"/>
        </w:rPr>
        <w:tab/>
      </w:r>
      <w:r>
        <w:rPr>
          <w:bCs/>
          <w:sz w:val="28"/>
          <w:szCs w:val="28"/>
        </w:rPr>
        <w:tab/>
      </w:r>
      <w:r>
        <w:rPr>
          <w:bCs/>
          <w:sz w:val="28"/>
          <w:szCs w:val="28"/>
        </w:rPr>
        <w:tab/>
        <w:t>_______________</w:t>
      </w:r>
    </w:p>
    <w:p w:rsidR="005F6036" w:rsidRPr="007326AB" w:rsidRDefault="005F6036" w:rsidP="005F6036">
      <w:pPr>
        <w:tabs>
          <w:tab w:val="left" w:pos="0"/>
        </w:tabs>
        <w:rPr>
          <w:b/>
          <w:bCs/>
          <w:sz w:val="20"/>
          <w:szCs w:val="20"/>
        </w:rPr>
      </w:pPr>
      <w:r>
        <w:rPr>
          <w:b/>
          <w:bCs/>
          <w:sz w:val="28"/>
          <w:szCs w:val="28"/>
        </w:rPr>
        <w:tab/>
      </w:r>
      <w:r>
        <w:rPr>
          <w:b/>
          <w:bCs/>
          <w:sz w:val="28"/>
          <w:szCs w:val="28"/>
        </w:rPr>
        <w:tab/>
        <w:t xml:space="preserve">   </w:t>
      </w:r>
      <w:r>
        <w:rPr>
          <w:b/>
          <w:bCs/>
          <w:sz w:val="28"/>
          <w:szCs w:val="28"/>
        </w:rPr>
        <w:tab/>
      </w:r>
      <w:r w:rsidRPr="007326AB">
        <w:rPr>
          <w:b/>
          <w:bCs/>
          <w:sz w:val="20"/>
          <w:szCs w:val="20"/>
        </w:rPr>
        <w:tab/>
      </w:r>
      <w:r>
        <w:rPr>
          <w:b/>
          <w:bCs/>
          <w:sz w:val="20"/>
          <w:szCs w:val="20"/>
        </w:rPr>
        <w:tab/>
        <w:t>(подпись)</w:t>
      </w:r>
      <w:r>
        <w:rPr>
          <w:b/>
          <w:bCs/>
          <w:sz w:val="20"/>
          <w:szCs w:val="20"/>
        </w:rPr>
        <w:tab/>
      </w:r>
      <w:r>
        <w:rPr>
          <w:b/>
          <w:bCs/>
          <w:sz w:val="20"/>
          <w:szCs w:val="20"/>
        </w:rPr>
        <w:tab/>
      </w:r>
      <w:r>
        <w:rPr>
          <w:b/>
          <w:bCs/>
          <w:sz w:val="20"/>
          <w:szCs w:val="20"/>
        </w:rPr>
        <w:tab/>
      </w:r>
      <w:r w:rsidRPr="007326AB">
        <w:rPr>
          <w:b/>
          <w:bCs/>
          <w:sz w:val="20"/>
          <w:szCs w:val="20"/>
        </w:rPr>
        <w:tab/>
      </w:r>
      <w:r>
        <w:rPr>
          <w:b/>
          <w:bCs/>
          <w:sz w:val="20"/>
          <w:szCs w:val="20"/>
        </w:rPr>
        <w:t xml:space="preserve"> </w:t>
      </w:r>
      <w:r w:rsidRPr="007326AB">
        <w:rPr>
          <w:b/>
          <w:bCs/>
          <w:sz w:val="20"/>
          <w:szCs w:val="20"/>
        </w:rPr>
        <w:t>(расшифровка подписи)</w:t>
      </w:r>
    </w:p>
    <w:p w:rsidR="005F6036" w:rsidRDefault="005F6036" w:rsidP="005F6036">
      <w:pPr>
        <w:rPr>
          <w:b/>
        </w:rPr>
      </w:pPr>
      <w:r>
        <w:rPr>
          <w:b/>
        </w:rPr>
        <w:br w:type="page"/>
      </w:r>
    </w:p>
    <w:p w:rsidR="005F6036" w:rsidRDefault="005F6036" w:rsidP="005F6036">
      <w:pPr>
        <w:ind w:left="708" w:firstLine="7572"/>
        <w:jc w:val="right"/>
      </w:pPr>
      <w:r>
        <w:rPr>
          <w:color w:val="000000"/>
        </w:rPr>
        <w:lastRenderedPageBreak/>
        <w:t>Приложение № 4</w:t>
      </w:r>
    </w:p>
    <w:p w:rsidR="005F6036" w:rsidRDefault="005F6036" w:rsidP="005F6036">
      <w:pPr>
        <w:jc w:val="right"/>
      </w:pPr>
      <w:r>
        <w:t>к конкурсной документации</w:t>
      </w:r>
    </w:p>
    <w:p w:rsidR="005F6036" w:rsidRDefault="005F6036" w:rsidP="005F6036">
      <w:pPr>
        <w:ind w:left="708" w:firstLine="7572"/>
        <w:jc w:val="right"/>
        <w:rPr>
          <w:color w:val="000000"/>
        </w:rPr>
      </w:pPr>
    </w:p>
    <w:p w:rsidR="005F6036" w:rsidRDefault="005F6036" w:rsidP="005F6036">
      <w:pPr>
        <w:ind w:firstLine="567"/>
        <w:jc w:val="center"/>
      </w:pPr>
      <w:r>
        <w:rPr>
          <w:b/>
          <w:bCs/>
        </w:rPr>
        <w:t>ДОГОВОР</w:t>
      </w:r>
    </w:p>
    <w:p w:rsidR="005F6036" w:rsidRDefault="005F6036" w:rsidP="005F6036">
      <w:pPr>
        <w:ind w:firstLine="567"/>
        <w:jc w:val="center"/>
      </w:pPr>
      <w:r>
        <w:rPr>
          <w:b/>
          <w:bCs/>
        </w:rPr>
        <w:t>управления многоквартирным домом</w:t>
      </w:r>
    </w:p>
    <w:p w:rsidR="005F6036" w:rsidRPr="00A22F24" w:rsidRDefault="005F6036" w:rsidP="005F6036">
      <w:pPr>
        <w:ind w:firstLine="567"/>
        <w:jc w:val="both"/>
        <w:rPr>
          <w:sz w:val="20"/>
          <w:szCs w:val="20"/>
        </w:rPr>
      </w:pPr>
    </w:p>
    <w:p w:rsidR="005F6036" w:rsidRPr="00A22F24" w:rsidRDefault="005F6036" w:rsidP="005F6036">
      <w:pPr>
        <w:ind w:firstLine="567"/>
        <w:jc w:val="both"/>
        <w:rPr>
          <w:sz w:val="20"/>
          <w:szCs w:val="20"/>
        </w:rPr>
      </w:pPr>
      <w:r>
        <w:rPr>
          <w:sz w:val="20"/>
          <w:szCs w:val="20"/>
        </w:rPr>
        <w:t xml:space="preserve">пос. Воротынск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«__» _________ 202</w:t>
      </w:r>
      <w:r w:rsidR="00141D95">
        <w:rPr>
          <w:sz w:val="20"/>
          <w:szCs w:val="20"/>
        </w:rPr>
        <w:t>2</w:t>
      </w:r>
      <w:r>
        <w:rPr>
          <w:sz w:val="20"/>
          <w:szCs w:val="20"/>
        </w:rPr>
        <w:t xml:space="preserve"> г. </w:t>
      </w:r>
    </w:p>
    <w:p w:rsidR="005F6036" w:rsidRDefault="005F6036" w:rsidP="005F6036">
      <w:pPr>
        <w:ind w:firstLine="567"/>
        <w:jc w:val="both"/>
        <w:rPr>
          <w:sz w:val="20"/>
          <w:szCs w:val="20"/>
        </w:rPr>
      </w:pPr>
    </w:p>
    <w:p w:rsidR="005F6036" w:rsidRPr="00F5774D" w:rsidRDefault="005F6036" w:rsidP="005F6036">
      <w:pPr>
        <w:pStyle w:val="210"/>
        <w:ind w:firstLine="567"/>
        <w:rPr>
          <w:szCs w:val="20"/>
        </w:rPr>
      </w:pPr>
      <w:r>
        <w:rPr>
          <w:szCs w:val="20"/>
        </w:rPr>
        <w:t xml:space="preserve">Собственники помещений в многоквартирном доме, расположенном по адресу: </w:t>
      </w:r>
      <w:r w:rsidR="00141D95">
        <w:rPr>
          <w:b/>
          <w:szCs w:val="20"/>
        </w:rPr>
        <w:t>____________________</w:t>
      </w:r>
      <w:r>
        <w:rPr>
          <w:szCs w:val="20"/>
        </w:rPr>
        <w:t xml:space="preserve">, именуемые в дальнейшем – Собственник, Администрация городского поселения «Поселок Воротынск» </w:t>
      </w:r>
      <w:r w:rsidRPr="004B1CF9">
        <w:rPr>
          <w:szCs w:val="20"/>
        </w:rPr>
        <w:t>в лице главы администрации ГП «Поселок Воротынск» Шакуры Андрея Николаевича, действующего на основании Устава</w:t>
      </w:r>
      <w:r>
        <w:rPr>
          <w:szCs w:val="20"/>
        </w:rPr>
        <w:t>, выступающая от имени муниципального образования «ГП «Поселок Воротынск»», с одной стороны, и _____________________________________, именуемое в дальнейшем Управляющая организация, с другой стороны, именуемые в дальнейшем Стороны, заключили настоящий Договор о нижеследующем.</w:t>
      </w:r>
    </w:p>
    <w:p w:rsidR="005F6036" w:rsidRDefault="005F6036" w:rsidP="005F6036">
      <w:pPr>
        <w:ind w:firstLine="567"/>
      </w:pPr>
      <w:r>
        <w:rPr>
          <w:sz w:val="20"/>
          <w:szCs w:val="20"/>
        </w:rPr>
        <w:tab/>
      </w:r>
    </w:p>
    <w:p w:rsidR="005F6036" w:rsidRDefault="005F6036" w:rsidP="005F6036">
      <w:pPr>
        <w:ind w:firstLine="567"/>
        <w:jc w:val="center"/>
      </w:pPr>
      <w:r>
        <w:rPr>
          <w:b/>
          <w:bCs/>
          <w:sz w:val="20"/>
          <w:szCs w:val="20"/>
        </w:rPr>
        <w:t>1. Предмет Договора</w:t>
      </w:r>
    </w:p>
    <w:p w:rsidR="005F6036" w:rsidRDefault="005F6036" w:rsidP="005F6036">
      <w:pPr>
        <w:ind w:firstLine="567"/>
        <w:jc w:val="both"/>
      </w:pPr>
      <w:r>
        <w:rPr>
          <w:bCs/>
          <w:sz w:val="20"/>
          <w:szCs w:val="20"/>
        </w:rPr>
        <w:t>1.1.</w:t>
      </w:r>
      <w:r>
        <w:rPr>
          <w:sz w:val="20"/>
          <w:szCs w:val="20"/>
        </w:rPr>
        <w:t xml:space="preserve"> По настоящему договору управления многоквартирным домом Управляющая организация по заданию Собственника в течение согласованного срока за плату обязуется оказывать услуги по управлению  многоквартирным домом  и выполнять работы по надлежащему содержанию и ремонту общего имущества в многоквартирном доме, (далее – многоквартирный дом), предоставлять коммунальные услуги, осуществлять иную направленную на достижение целей управления многоквартирным домом деятельность. </w:t>
      </w:r>
    </w:p>
    <w:p w:rsidR="005F6036" w:rsidRDefault="005F6036" w:rsidP="005F6036">
      <w:pPr>
        <w:ind w:firstLine="567"/>
        <w:jc w:val="both"/>
        <w:rPr>
          <w:sz w:val="20"/>
          <w:szCs w:val="20"/>
        </w:rPr>
      </w:pPr>
      <w:r>
        <w:rPr>
          <w:bCs/>
          <w:sz w:val="20"/>
          <w:szCs w:val="20"/>
        </w:rPr>
        <w:t>1.2.</w:t>
      </w:r>
      <w:r>
        <w:rPr>
          <w:sz w:val="20"/>
          <w:szCs w:val="20"/>
        </w:rPr>
        <w:t xml:space="preserve"> Собственник передает с _________ г., а Управляющая организация принимает в управление в соответствии с действующим законодательством и настоящим Договором многоквартирный дом,</w:t>
      </w:r>
    </w:p>
    <w:p w:rsidR="005F6036" w:rsidRPr="00242D1A" w:rsidRDefault="005F6036" w:rsidP="005F6036">
      <w:pPr>
        <w:ind w:firstLine="567"/>
        <w:jc w:val="center"/>
        <w:rPr>
          <w:b/>
          <w:sz w:val="20"/>
          <w:szCs w:val="20"/>
        </w:rPr>
      </w:pPr>
      <w:r w:rsidRPr="00242D1A">
        <w:rPr>
          <w:b/>
          <w:sz w:val="20"/>
          <w:szCs w:val="20"/>
        </w:rPr>
        <w:t>Многоквартирный жилой дом по ул</w:t>
      </w:r>
      <w:r w:rsidR="00141D95">
        <w:rPr>
          <w:b/>
          <w:sz w:val="20"/>
          <w:szCs w:val="20"/>
        </w:rPr>
        <w:t>__________</w:t>
      </w:r>
    </w:p>
    <w:tbl>
      <w:tblPr>
        <w:tblW w:w="0" w:type="auto"/>
        <w:tblInd w:w="817" w:type="dxa"/>
        <w:tblLook w:val="04A0"/>
      </w:tblPr>
      <w:tblGrid>
        <w:gridCol w:w="5563"/>
        <w:gridCol w:w="3084"/>
      </w:tblGrid>
      <w:tr w:rsidR="005F6036" w:rsidRPr="00242D1A" w:rsidTr="005F6036">
        <w:tc>
          <w:tcPr>
            <w:tcW w:w="5563" w:type="dxa"/>
            <w:shd w:val="clear" w:color="auto" w:fill="auto"/>
          </w:tcPr>
          <w:p w:rsidR="005F6036" w:rsidRPr="00242D1A" w:rsidRDefault="005F6036" w:rsidP="005F6036">
            <w:pPr>
              <w:ind w:firstLine="567"/>
              <w:jc w:val="both"/>
              <w:rPr>
                <w:sz w:val="20"/>
                <w:szCs w:val="20"/>
              </w:rPr>
            </w:pPr>
            <w:r w:rsidRPr="00242D1A">
              <w:rPr>
                <w:sz w:val="20"/>
                <w:szCs w:val="20"/>
              </w:rPr>
              <w:t xml:space="preserve"> Серия, тип постройки </w:t>
            </w:r>
          </w:p>
        </w:tc>
        <w:tc>
          <w:tcPr>
            <w:tcW w:w="3084" w:type="dxa"/>
            <w:shd w:val="clear" w:color="auto" w:fill="auto"/>
          </w:tcPr>
          <w:p w:rsidR="005F6036" w:rsidRPr="00242D1A" w:rsidRDefault="005F6036" w:rsidP="005F6036">
            <w:pPr>
              <w:ind w:firstLine="567"/>
              <w:jc w:val="both"/>
              <w:rPr>
                <w:sz w:val="20"/>
                <w:szCs w:val="20"/>
              </w:rPr>
            </w:pPr>
          </w:p>
        </w:tc>
      </w:tr>
      <w:tr w:rsidR="005F6036" w:rsidRPr="00242D1A" w:rsidTr="005F6036">
        <w:tc>
          <w:tcPr>
            <w:tcW w:w="5563" w:type="dxa"/>
            <w:shd w:val="clear" w:color="auto" w:fill="auto"/>
          </w:tcPr>
          <w:p w:rsidR="005F6036" w:rsidRPr="00242D1A" w:rsidRDefault="005F6036" w:rsidP="005F6036">
            <w:pPr>
              <w:ind w:firstLine="567"/>
              <w:jc w:val="both"/>
              <w:rPr>
                <w:sz w:val="20"/>
                <w:szCs w:val="20"/>
              </w:rPr>
            </w:pPr>
            <w:r w:rsidRPr="00242D1A">
              <w:rPr>
                <w:sz w:val="20"/>
                <w:szCs w:val="20"/>
              </w:rPr>
              <w:t xml:space="preserve"> Год постройки  </w:t>
            </w:r>
          </w:p>
        </w:tc>
        <w:tc>
          <w:tcPr>
            <w:tcW w:w="3084" w:type="dxa"/>
            <w:shd w:val="clear" w:color="auto" w:fill="auto"/>
          </w:tcPr>
          <w:p w:rsidR="005F6036" w:rsidRPr="00242D1A" w:rsidRDefault="005F6036" w:rsidP="005F6036">
            <w:pPr>
              <w:ind w:firstLine="567"/>
              <w:jc w:val="both"/>
              <w:rPr>
                <w:sz w:val="20"/>
                <w:szCs w:val="20"/>
              </w:rPr>
            </w:pPr>
          </w:p>
        </w:tc>
      </w:tr>
      <w:tr w:rsidR="005F6036" w:rsidRPr="00242D1A" w:rsidTr="005F6036">
        <w:tc>
          <w:tcPr>
            <w:tcW w:w="5563" w:type="dxa"/>
            <w:shd w:val="clear" w:color="auto" w:fill="auto"/>
          </w:tcPr>
          <w:p w:rsidR="005F6036" w:rsidRPr="00242D1A" w:rsidRDefault="005F6036" w:rsidP="005F6036">
            <w:pPr>
              <w:ind w:firstLine="567"/>
              <w:jc w:val="both"/>
              <w:rPr>
                <w:sz w:val="20"/>
                <w:szCs w:val="20"/>
              </w:rPr>
            </w:pPr>
            <w:r w:rsidRPr="00242D1A">
              <w:rPr>
                <w:sz w:val="20"/>
                <w:szCs w:val="20"/>
              </w:rPr>
              <w:t xml:space="preserve"> Количество этажей</w:t>
            </w:r>
          </w:p>
        </w:tc>
        <w:tc>
          <w:tcPr>
            <w:tcW w:w="3084" w:type="dxa"/>
            <w:shd w:val="clear" w:color="auto" w:fill="auto"/>
          </w:tcPr>
          <w:p w:rsidR="005F6036" w:rsidRPr="00242D1A" w:rsidRDefault="005F6036" w:rsidP="005F6036">
            <w:pPr>
              <w:ind w:firstLine="567"/>
              <w:jc w:val="both"/>
              <w:rPr>
                <w:sz w:val="20"/>
                <w:szCs w:val="20"/>
              </w:rPr>
            </w:pPr>
          </w:p>
        </w:tc>
      </w:tr>
      <w:tr w:rsidR="005F6036" w:rsidRPr="00242D1A" w:rsidTr="005F6036">
        <w:tc>
          <w:tcPr>
            <w:tcW w:w="5563" w:type="dxa"/>
            <w:shd w:val="clear" w:color="auto" w:fill="auto"/>
          </w:tcPr>
          <w:p w:rsidR="005F6036" w:rsidRPr="00242D1A" w:rsidRDefault="005F6036" w:rsidP="005F6036">
            <w:pPr>
              <w:ind w:firstLine="567"/>
              <w:jc w:val="both"/>
              <w:rPr>
                <w:sz w:val="20"/>
                <w:szCs w:val="20"/>
              </w:rPr>
            </w:pPr>
            <w:r w:rsidRPr="00242D1A">
              <w:rPr>
                <w:sz w:val="20"/>
                <w:szCs w:val="20"/>
              </w:rPr>
              <w:t xml:space="preserve"> Количество квартир</w:t>
            </w:r>
          </w:p>
        </w:tc>
        <w:tc>
          <w:tcPr>
            <w:tcW w:w="3084" w:type="dxa"/>
            <w:shd w:val="clear" w:color="auto" w:fill="auto"/>
          </w:tcPr>
          <w:p w:rsidR="005F6036" w:rsidRPr="00242D1A" w:rsidRDefault="005F6036" w:rsidP="005F6036">
            <w:pPr>
              <w:ind w:firstLine="567"/>
              <w:jc w:val="both"/>
              <w:rPr>
                <w:sz w:val="20"/>
                <w:szCs w:val="20"/>
              </w:rPr>
            </w:pPr>
          </w:p>
        </w:tc>
      </w:tr>
      <w:tr w:rsidR="005F6036" w:rsidRPr="00242D1A" w:rsidTr="005F6036">
        <w:tc>
          <w:tcPr>
            <w:tcW w:w="5563" w:type="dxa"/>
            <w:shd w:val="clear" w:color="auto" w:fill="auto"/>
          </w:tcPr>
          <w:p w:rsidR="005F6036" w:rsidRPr="00242D1A" w:rsidRDefault="005F6036" w:rsidP="005F6036">
            <w:pPr>
              <w:ind w:firstLine="567"/>
              <w:jc w:val="both"/>
              <w:rPr>
                <w:sz w:val="20"/>
                <w:szCs w:val="20"/>
              </w:rPr>
            </w:pPr>
            <w:r w:rsidRPr="00242D1A">
              <w:rPr>
                <w:sz w:val="20"/>
                <w:szCs w:val="20"/>
              </w:rPr>
              <w:t xml:space="preserve">Площадь:                                                                                                                         </w:t>
            </w:r>
          </w:p>
        </w:tc>
        <w:tc>
          <w:tcPr>
            <w:tcW w:w="3084" w:type="dxa"/>
            <w:shd w:val="clear" w:color="auto" w:fill="auto"/>
          </w:tcPr>
          <w:p w:rsidR="005F6036" w:rsidRPr="00242D1A" w:rsidRDefault="005F6036" w:rsidP="005F6036">
            <w:pPr>
              <w:ind w:firstLine="567"/>
              <w:jc w:val="both"/>
              <w:rPr>
                <w:sz w:val="20"/>
                <w:szCs w:val="20"/>
              </w:rPr>
            </w:pPr>
          </w:p>
        </w:tc>
      </w:tr>
      <w:tr w:rsidR="005F6036" w:rsidRPr="00242D1A" w:rsidTr="005F6036">
        <w:tc>
          <w:tcPr>
            <w:tcW w:w="5563" w:type="dxa"/>
            <w:shd w:val="clear" w:color="auto" w:fill="auto"/>
          </w:tcPr>
          <w:p w:rsidR="005F6036" w:rsidRPr="00242D1A" w:rsidRDefault="005F6036" w:rsidP="005F6036">
            <w:pPr>
              <w:ind w:firstLine="567"/>
              <w:jc w:val="both"/>
              <w:rPr>
                <w:sz w:val="20"/>
                <w:szCs w:val="20"/>
              </w:rPr>
            </w:pPr>
            <w:r w:rsidRPr="00242D1A">
              <w:rPr>
                <w:sz w:val="20"/>
                <w:szCs w:val="20"/>
              </w:rPr>
              <w:t>многоквартирного дома с лоджиями, балконами, шкафами, коридорами и лестничными клетками</w:t>
            </w:r>
          </w:p>
        </w:tc>
        <w:tc>
          <w:tcPr>
            <w:tcW w:w="3084" w:type="dxa"/>
            <w:shd w:val="clear" w:color="auto" w:fill="auto"/>
          </w:tcPr>
          <w:p w:rsidR="005F6036" w:rsidRPr="00242D1A" w:rsidRDefault="005F6036" w:rsidP="00141D95">
            <w:pPr>
              <w:ind w:firstLine="567"/>
              <w:jc w:val="both"/>
              <w:rPr>
                <w:sz w:val="20"/>
                <w:szCs w:val="20"/>
              </w:rPr>
            </w:pPr>
          </w:p>
        </w:tc>
      </w:tr>
      <w:tr w:rsidR="005F6036" w:rsidRPr="00242D1A" w:rsidTr="005F6036">
        <w:tc>
          <w:tcPr>
            <w:tcW w:w="5563" w:type="dxa"/>
            <w:shd w:val="clear" w:color="auto" w:fill="auto"/>
          </w:tcPr>
          <w:p w:rsidR="005F6036" w:rsidRPr="00242D1A" w:rsidRDefault="005F6036" w:rsidP="005F6036">
            <w:pPr>
              <w:ind w:firstLine="567"/>
              <w:jc w:val="both"/>
              <w:rPr>
                <w:sz w:val="20"/>
                <w:szCs w:val="20"/>
              </w:rPr>
            </w:pPr>
            <w:r w:rsidRPr="00242D1A">
              <w:rPr>
                <w:sz w:val="20"/>
                <w:szCs w:val="20"/>
              </w:rPr>
              <w:t>жилых помещений (общая площадь квартир)</w:t>
            </w:r>
          </w:p>
        </w:tc>
        <w:tc>
          <w:tcPr>
            <w:tcW w:w="3084" w:type="dxa"/>
            <w:shd w:val="clear" w:color="auto" w:fill="auto"/>
          </w:tcPr>
          <w:p w:rsidR="005F6036" w:rsidRPr="00242D1A" w:rsidRDefault="005F6036" w:rsidP="005F6036">
            <w:pPr>
              <w:ind w:firstLine="567"/>
              <w:jc w:val="both"/>
              <w:rPr>
                <w:sz w:val="20"/>
                <w:szCs w:val="20"/>
              </w:rPr>
            </w:pPr>
          </w:p>
        </w:tc>
      </w:tr>
      <w:tr w:rsidR="005F6036" w:rsidRPr="00242D1A" w:rsidTr="005F6036">
        <w:tc>
          <w:tcPr>
            <w:tcW w:w="5563" w:type="dxa"/>
            <w:shd w:val="clear" w:color="auto" w:fill="auto"/>
          </w:tcPr>
          <w:p w:rsidR="005F6036" w:rsidRPr="00242D1A" w:rsidRDefault="005F6036" w:rsidP="005F6036">
            <w:pPr>
              <w:ind w:firstLine="567"/>
              <w:jc w:val="both"/>
              <w:rPr>
                <w:sz w:val="20"/>
                <w:szCs w:val="20"/>
              </w:rPr>
            </w:pPr>
            <w:r w:rsidRPr="00242D1A">
              <w:rPr>
                <w:sz w:val="20"/>
                <w:szCs w:val="20"/>
              </w:rPr>
              <w:t>Уборочная площадь лестниц (включая межквартирные лестничные площадки)</w:t>
            </w:r>
          </w:p>
        </w:tc>
        <w:tc>
          <w:tcPr>
            <w:tcW w:w="3084" w:type="dxa"/>
            <w:shd w:val="clear" w:color="auto" w:fill="auto"/>
          </w:tcPr>
          <w:p w:rsidR="005F6036" w:rsidRPr="00242D1A" w:rsidRDefault="005F6036" w:rsidP="005F6036">
            <w:pPr>
              <w:ind w:firstLine="567"/>
              <w:jc w:val="both"/>
              <w:rPr>
                <w:sz w:val="20"/>
                <w:szCs w:val="20"/>
              </w:rPr>
            </w:pPr>
          </w:p>
          <w:p w:rsidR="005F6036" w:rsidRPr="00242D1A" w:rsidRDefault="005F6036" w:rsidP="005F6036">
            <w:pPr>
              <w:ind w:firstLine="567"/>
              <w:jc w:val="both"/>
              <w:rPr>
                <w:sz w:val="20"/>
                <w:szCs w:val="20"/>
              </w:rPr>
            </w:pPr>
            <w:r w:rsidRPr="00242D1A">
              <w:rPr>
                <w:sz w:val="20"/>
                <w:szCs w:val="20"/>
              </w:rPr>
              <w:t>- кв.м</w:t>
            </w:r>
          </w:p>
        </w:tc>
      </w:tr>
      <w:tr w:rsidR="005F6036" w:rsidRPr="00242D1A" w:rsidTr="005F6036">
        <w:tc>
          <w:tcPr>
            <w:tcW w:w="5563" w:type="dxa"/>
            <w:shd w:val="clear" w:color="auto" w:fill="auto"/>
          </w:tcPr>
          <w:p w:rsidR="005F6036" w:rsidRPr="00242D1A" w:rsidRDefault="005F6036" w:rsidP="005F6036">
            <w:pPr>
              <w:ind w:firstLine="567"/>
              <w:jc w:val="both"/>
              <w:rPr>
                <w:sz w:val="20"/>
                <w:szCs w:val="20"/>
              </w:rPr>
            </w:pPr>
            <w:r w:rsidRPr="00242D1A">
              <w:rPr>
                <w:sz w:val="20"/>
                <w:szCs w:val="20"/>
              </w:rPr>
              <w:t>Площадь земельного участка, входящего в состав общего имущества многоквартирного дома</w:t>
            </w:r>
          </w:p>
        </w:tc>
        <w:tc>
          <w:tcPr>
            <w:tcW w:w="3084" w:type="dxa"/>
            <w:shd w:val="clear" w:color="auto" w:fill="auto"/>
          </w:tcPr>
          <w:p w:rsidR="005F6036" w:rsidRPr="00242D1A" w:rsidRDefault="005F6036" w:rsidP="005F6036">
            <w:pPr>
              <w:ind w:firstLine="567"/>
              <w:jc w:val="both"/>
              <w:rPr>
                <w:sz w:val="20"/>
                <w:szCs w:val="20"/>
              </w:rPr>
            </w:pPr>
          </w:p>
          <w:p w:rsidR="005F6036" w:rsidRPr="00242D1A" w:rsidRDefault="005F6036" w:rsidP="005F6036">
            <w:pPr>
              <w:ind w:firstLine="567"/>
              <w:jc w:val="both"/>
              <w:rPr>
                <w:sz w:val="20"/>
                <w:szCs w:val="20"/>
              </w:rPr>
            </w:pPr>
          </w:p>
        </w:tc>
      </w:tr>
      <w:tr w:rsidR="005F6036" w:rsidRPr="00242D1A" w:rsidTr="005F6036">
        <w:tc>
          <w:tcPr>
            <w:tcW w:w="5563" w:type="dxa"/>
            <w:shd w:val="clear" w:color="auto" w:fill="auto"/>
          </w:tcPr>
          <w:p w:rsidR="005F6036" w:rsidRPr="00242D1A" w:rsidRDefault="005F6036" w:rsidP="005F6036">
            <w:pPr>
              <w:ind w:firstLine="567"/>
              <w:jc w:val="both"/>
              <w:rPr>
                <w:sz w:val="20"/>
                <w:szCs w:val="20"/>
              </w:rPr>
            </w:pPr>
            <w:r w:rsidRPr="00242D1A">
              <w:rPr>
                <w:sz w:val="20"/>
                <w:szCs w:val="20"/>
              </w:rPr>
              <w:t xml:space="preserve">Кадастровый номер земельного участка </w:t>
            </w:r>
          </w:p>
        </w:tc>
        <w:tc>
          <w:tcPr>
            <w:tcW w:w="3084" w:type="dxa"/>
            <w:shd w:val="clear" w:color="auto" w:fill="auto"/>
          </w:tcPr>
          <w:p w:rsidR="005F6036" w:rsidRDefault="005F6036" w:rsidP="00141D95">
            <w:pPr>
              <w:ind w:firstLine="567"/>
              <w:jc w:val="both"/>
              <w:rPr>
                <w:sz w:val="20"/>
                <w:szCs w:val="20"/>
              </w:rPr>
            </w:pPr>
          </w:p>
          <w:p w:rsidR="00141D95" w:rsidRPr="00242D1A" w:rsidRDefault="00141D95" w:rsidP="00141D95">
            <w:pPr>
              <w:ind w:firstLine="567"/>
              <w:jc w:val="both"/>
              <w:rPr>
                <w:sz w:val="20"/>
                <w:szCs w:val="20"/>
              </w:rPr>
            </w:pPr>
          </w:p>
        </w:tc>
      </w:tr>
    </w:tbl>
    <w:p w:rsidR="005F6036" w:rsidRDefault="005F6036" w:rsidP="005F6036">
      <w:pPr>
        <w:ind w:firstLine="567"/>
        <w:jc w:val="both"/>
      </w:pPr>
      <w:r>
        <w:rPr>
          <w:sz w:val="20"/>
          <w:szCs w:val="20"/>
        </w:rPr>
        <w:t>в состав которого входит:</w:t>
      </w:r>
    </w:p>
    <w:p w:rsidR="005F6036" w:rsidRDefault="005F6036" w:rsidP="005F6036">
      <w:pPr>
        <w:ind w:firstLine="540"/>
        <w:jc w:val="both"/>
      </w:pPr>
      <w:r>
        <w:rPr>
          <w:sz w:val="20"/>
          <w:szCs w:val="20"/>
        </w:rPr>
        <w:t>а) помещения в многоквартирном доме, не являющиеся частями квартир и предназначенные для обслуживания более одного жилого и (или) нежилого помещения в   многоквартирном доме;</w:t>
      </w:r>
    </w:p>
    <w:p w:rsidR="005F6036" w:rsidRDefault="005F6036" w:rsidP="005F6036">
      <w:pPr>
        <w:pStyle w:val="ConsPlusNormal"/>
        <w:widowControl/>
        <w:ind w:firstLine="540"/>
        <w:jc w:val="both"/>
      </w:pPr>
      <w:r>
        <w:rPr>
          <w:rFonts w:ascii="Times New Roman" w:hAnsi="Times New Roman" w:cs="Times New Roman"/>
        </w:rPr>
        <w:t>б) крыша;</w:t>
      </w:r>
    </w:p>
    <w:p w:rsidR="005F6036" w:rsidRDefault="005F6036" w:rsidP="005F6036">
      <w:pPr>
        <w:pStyle w:val="ConsPlusNormal"/>
        <w:widowControl/>
        <w:ind w:firstLine="540"/>
        <w:jc w:val="both"/>
      </w:pPr>
      <w:r>
        <w:rPr>
          <w:rFonts w:ascii="Times New Roman" w:hAnsi="Times New Roman" w:cs="Times New Roman"/>
        </w:rPr>
        <w:t>в) ограждающие несущие конструкции многоквартирного дома;</w:t>
      </w:r>
    </w:p>
    <w:p w:rsidR="005F6036" w:rsidRDefault="005F6036" w:rsidP="005F6036">
      <w:pPr>
        <w:pStyle w:val="ConsPlusNormal"/>
        <w:widowControl/>
        <w:ind w:firstLine="540"/>
        <w:jc w:val="both"/>
      </w:pPr>
      <w:r>
        <w:rPr>
          <w:rFonts w:ascii="Times New Roman" w:hAnsi="Times New Roman" w:cs="Times New Roman"/>
        </w:rPr>
        <w:t>г) ограждающие ненесущие конструкции многоквартирного дома, обслуживающие более одного жилого и (или) нежилого помещения включая;</w:t>
      </w:r>
    </w:p>
    <w:p w:rsidR="005F6036" w:rsidRDefault="005F6036" w:rsidP="005F6036">
      <w:pPr>
        <w:pStyle w:val="ConsPlusNormal"/>
        <w:widowControl/>
        <w:ind w:firstLine="540"/>
        <w:jc w:val="both"/>
      </w:pPr>
      <w:r>
        <w:rPr>
          <w:rFonts w:ascii="Times New Roman" w:hAnsi="Times New Roman" w:cs="Times New Roman"/>
        </w:rPr>
        <w:t>д) внутридомовые инженерные системы холодного и горячего водоснабжения и газоснабжения,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5F6036" w:rsidRDefault="005F6036" w:rsidP="005F6036">
      <w:pPr>
        <w:pStyle w:val="ConsPlusNormal"/>
        <w:widowControl/>
        <w:ind w:firstLine="540"/>
        <w:jc w:val="both"/>
      </w:pPr>
      <w:r>
        <w:rPr>
          <w:rFonts w:ascii="Times New Roman" w:hAnsi="Times New Roman" w:cs="Times New Roman"/>
        </w:rPr>
        <w:t>е)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5F6036" w:rsidRDefault="005F6036" w:rsidP="005F6036">
      <w:pPr>
        <w:pStyle w:val="ConsPlusNormal"/>
        <w:widowControl/>
        <w:ind w:firstLine="540"/>
        <w:jc w:val="both"/>
      </w:pPr>
      <w:r>
        <w:rPr>
          <w:rFonts w:ascii="Times New Roman" w:hAnsi="Times New Roman" w:cs="Times New Roman"/>
        </w:rPr>
        <w:t>ж)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w:t>
      </w:r>
    </w:p>
    <w:p w:rsidR="005F6036" w:rsidRDefault="005F6036" w:rsidP="005F6036">
      <w:pPr>
        <w:pStyle w:val="ConsPlusNormal"/>
        <w:widowControl/>
        <w:ind w:firstLine="540"/>
        <w:jc w:val="both"/>
      </w:pPr>
      <w:r>
        <w:rPr>
          <w:rFonts w:ascii="Times New Roman" w:hAnsi="Times New Roman" w:cs="Times New Roman"/>
        </w:rPr>
        <w:t>з) внутридомовая система водоотведения;</w:t>
      </w:r>
    </w:p>
    <w:p w:rsidR="005F6036" w:rsidRDefault="005F6036" w:rsidP="005F6036">
      <w:pPr>
        <w:pStyle w:val="ConsPlusNormal"/>
        <w:widowControl/>
        <w:ind w:firstLine="540"/>
        <w:jc w:val="both"/>
      </w:pPr>
      <w:r>
        <w:rPr>
          <w:rFonts w:ascii="Times New Roman" w:hAnsi="Times New Roman" w:cs="Times New Roman"/>
        </w:rPr>
        <w:t>и)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5F6036" w:rsidRDefault="005F6036" w:rsidP="005F6036">
      <w:pPr>
        <w:pStyle w:val="ConsPlusNormal"/>
        <w:widowControl/>
        <w:ind w:firstLine="540"/>
        <w:jc w:val="both"/>
      </w:pPr>
      <w:r>
        <w:rPr>
          <w:rFonts w:ascii="Times New Roman" w:hAnsi="Times New Roman" w:cs="Times New Roman"/>
        </w:rPr>
        <w:t xml:space="preserve">к)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 </w:t>
      </w:r>
    </w:p>
    <w:p w:rsidR="005F6036" w:rsidRDefault="005F6036" w:rsidP="005F6036">
      <w:pPr>
        <w:pStyle w:val="ConsPlusNormal"/>
        <w:widowControl/>
        <w:ind w:firstLine="540"/>
        <w:jc w:val="both"/>
      </w:pPr>
      <w:r>
        <w:rPr>
          <w:rFonts w:ascii="Times New Roman" w:hAnsi="Times New Roman" w:cs="Times New Roman"/>
        </w:rPr>
        <w:t xml:space="preserve">В случае, если земельный участок не поставлен на государственный кадастровый учет,  ответственность за содержание придомовой территории устанавливается в границах, определенных нормативно-правовым актом органа местного самоуправления. </w:t>
      </w:r>
    </w:p>
    <w:p w:rsidR="005F6036" w:rsidRDefault="005F6036" w:rsidP="005F6036">
      <w:pPr>
        <w:pStyle w:val="ConsPlusNormal"/>
        <w:widowControl/>
        <w:ind w:firstLine="540"/>
        <w:jc w:val="both"/>
      </w:pPr>
      <w:r>
        <w:rPr>
          <w:rFonts w:ascii="Times New Roman" w:hAnsi="Times New Roman" w:cs="Times New Roman"/>
        </w:rPr>
        <w:lastRenderedPageBreak/>
        <w:t>л)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5F6036" w:rsidRPr="009D543F" w:rsidRDefault="005F6036" w:rsidP="005F6036">
      <w:pPr>
        <w:pStyle w:val="3"/>
        <w:ind w:firstLine="540"/>
        <w:jc w:val="both"/>
        <w:rPr>
          <w:rFonts w:ascii="Times New Roman" w:hAnsi="Times New Roman"/>
        </w:rPr>
      </w:pPr>
      <w:r w:rsidRPr="009D543F">
        <w:rPr>
          <w:rFonts w:ascii="Times New Roman" w:hAnsi="Times New Roman"/>
          <w:b w:val="0"/>
          <w:sz w:val="20"/>
          <w:szCs w:val="20"/>
          <w:highlight w:val="white"/>
        </w:rPr>
        <w:t>1.3. Перечень обязательных работ и услуг по содержанию и ремонту общего имущества в многоквартирных домах установлен в приложении № 1 к нас</w:t>
      </w:r>
      <w:r w:rsidRPr="009D543F">
        <w:rPr>
          <w:rFonts w:ascii="Times New Roman" w:hAnsi="Times New Roman"/>
          <w:b w:val="0"/>
          <w:sz w:val="20"/>
          <w:szCs w:val="20"/>
        </w:rPr>
        <w:t>тоящему договору. Указанный перечень применяется управляющей организацией с учетом благоустройства многоквартирного дома и может изменяется в следующих случаях:</w:t>
      </w:r>
    </w:p>
    <w:p w:rsidR="005F6036" w:rsidRDefault="005F6036" w:rsidP="005F6036">
      <w:pPr>
        <w:ind w:firstLine="720"/>
        <w:jc w:val="both"/>
      </w:pPr>
      <w:r>
        <w:rPr>
          <w:sz w:val="20"/>
          <w:szCs w:val="20"/>
        </w:rPr>
        <w:t>- на основании соответствующего решения собственника помещений в многоквартирном доме при изменении состава общего имущества в многоквартирном  доме или с учетом иных законных обстоятельств;</w:t>
      </w:r>
    </w:p>
    <w:p w:rsidR="005F6036" w:rsidRDefault="005F6036" w:rsidP="005F6036">
      <w:pPr>
        <w:ind w:firstLine="720"/>
        <w:jc w:val="both"/>
      </w:pPr>
      <w:r>
        <w:rPr>
          <w:sz w:val="20"/>
          <w:szCs w:val="20"/>
        </w:rPr>
        <w:t xml:space="preserve">- в одностороннем порядке в случае изменения действующего законодательства, в том числе Жилищного кодекса РФ и иных нормативных правовых актов Российской Федерации и Калужской области, регулирующих вопросы управления, содержания и текущего ремонта многоквартирных домов. </w:t>
      </w:r>
    </w:p>
    <w:p w:rsidR="005F6036" w:rsidRDefault="005F6036" w:rsidP="005F6036">
      <w:pPr>
        <w:ind w:firstLine="720"/>
        <w:jc w:val="both"/>
      </w:pPr>
      <w:r>
        <w:rPr>
          <w:sz w:val="20"/>
          <w:szCs w:val="20"/>
        </w:rPr>
        <w:t>Об изменении Перечня обязательных работ и услуг по содержанию и ремонту общего имущества в многоквартирных домах управляющая организация обязана уведомить собственника и пользователей помещений в месячный срок с момента внесения изменений в состав соответствующих работ.</w:t>
      </w:r>
    </w:p>
    <w:p w:rsidR="005F6036" w:rsidRDefault="005F6036" w:rsidP="005F6036">
      <w:pPr>
        <w:ind w:firstLine="567"/>
        <w:jc w:val="both"/>
      </w:pPr>
      <w:r>
        <w:rPr>
          <w:sz w:val="20"/>
          <w:szCs w:val="20"/>
        </w:rPr>
        <w:t>1.4. Работы по ремонту общего имущества производятся после принятия решения Собственника помещений в многоквартирном доме о необходимом объеме работ, порядке финансирования ремонта.</w:t>
      </w:r>
    </w:p>
    <w:p w:rsidR="005F6036" w:rsidRDefault="005F6036" w:rsidP="005F6036">
      <w:pPr>
        <w:ind w:firstLine="567"/>
        <w:jc w:val="both"/>
      </w:pPr>
      <w:r>
        <w:rPr>
          <w:bCs/>
          <w:sz w:val="20"/>
          <w:szCs w:val="20"/>
          <w:shd w:val="clear" w:color="auto" w:fill="FFFFFF"/>
        </w:rPr>
        <w:t>1.5.</w:t>
      </w:r>
      <w:r>
        <w:rPr>
          <w:sz w:val="20"/>
          <w:szCs w:val="20"/>
          <w:shd w:val="clear" w:color="auto" w:fill="FFFFFF"/>
        </w:rPr>
        <w:t xml:space="preserve"> Перечень и параметры качества коммунальных услуг, за предоставление которых отвечает Управляющая организация, предельные сроки устранения аварийных ситуаций, (приложение № 2 к настоящему договору) </w:t>
      </w:r>
    </w:p>
    <w:p w:rsidR="005F6036" w:rsidRDefault="005F6036" w:rsidP="005F6036">
      <w:pPr>
        <w:ind w:firstLine="567"/>
        <w:jc w:val="both"/>
        <w:rPr>
          <w:b/>
          <w:bCs/>
          <w:sz w:val="20"/>
          <w:szCs w:val="20"/>
        </w:rPr>
      </w:pPr>
    </w:p>
    <w:p w:rsidR="005F6036" w:rsidRDefault="005F6036" w:rsidP="005F6036">
      <w:pPr>
        <w:ind w:firstLine="567"/>
        <w:jc w:val="both"/>
      </w:pPr>
      <w:r>
        <w:rPr>
          <w:b/>
          <w:bCs/>
          <w:sz w:val="20"/>
          <w:szCs w:val="20"/>
        </w:rPr>
        <w:t>2. Права и обязанности Управляющей организации</w:t>
      </w:r>
    </w:p>
    <w:p w:rsidR="005F6036" w:rsidRDefault="005F6036" w:rsidP="005F6036">
      <w:pPr>
        <w:ind w:firstLine="567"/>
        <w:jc w:val="both"/>
      </w:pPr>
      <w:r>
        <w:rPr>
          <w:bCs/>
          <w:sz w:val="20"/>
          <w:szCs w:val="20"/>
        </w:rPr>
        <w:t>2.1. Управляющая организация обязана:</w:t>
      </w:r>
    </w:p>
    <w:p w:rsidR="005F6036" w:rsidRDefault="005F6036" w:rsidP="005F6036">
      <w:pPr>
        <w:ind w:firstLine="567"/>
        <w:jc w:val="both"/>
      </w:pPr>
      <w:r>
        <w:rPr>
          <w:bCs/>
          <w:sz w:val="20"/>
          <w:szCs w:val="20"/>
          <w:shd w:val="clear" w:color="auto" w:fill="FFFFFF"/>
        </w:rPr>
        <w:t>2.1.1. О</w:t>
      </w:r>
      <w:r>
        <w:rPr>
          <w:sz w:val="20"/>
          <w:szCs w:val="20"/>
          <w:shd w:val="clear" w:color="auto" w:fill="FFFFFF"/>
        </w:rPr>
        <w:t>рганизовывать пр</w:t>
      </w:r>
      <w:r>
        <w:rPr>
          <w:sz w:val="20"/>
          <w:szCs w:val="20"/>
        </w:rPr>
        <w:t>оведение комплекса мероприятий в многоквартирном доме с целью обеспечения выполнения работ по содержанию и ремонту общего имущества в многоквартирном доме и коммунальных услуг в соответствии с действующим законодательством и  установленной платой за жилое помещение и коммунальные услуги и условиями настоящего договора.</w:t>
      </w:r>
    </w:p>
    <w:p w:rsidR="005F6036" w:rsidRDefault="005F6036" w:rsidP="005F6036">
      <w:pPr>
        <w:pStyle w:val="210"/>
        <w:ind w:firstLine="567"/>
      </w:pPr>
      <w:r>
        <w:rPr>
          <w:szCs w:val="20"/>
        </w:rPr>
        <w:t>2.1.2.</w:t>
      </w:r>
      <w:r>
        <w:rPr>
          <w:szCs w:val="20"/>
          <w:shd w:val="clear" w:color="auto" w:fill="FFFFFF"/>
        </w:rPr>
        <w:t xml:space="preserve"> Обеспечивать с</w:t>
      </w:r>
      <w:r>
        <w:rPr>
          <w:szCs w:val="20"/>
        </w:rPr>
        <w:t>анитарное и техническое состояние общего имущества в многоквартирном доме.</w:t>
      </w:r>
    </w:p>
    <w:p w:rsidR="005F6036" w:rsidRDefault="005F6036" w:rsidP="005F6036">
      <w:pPr>
        <w:ind w:firstLine="567"/>
        <w:jc w:val="both"/>
      </w:pPr>
      <w:r>
        <w:rPr>
          <w:sz w:val="20"/>
          <w:szCs w:val="20"/>
        </w:rPr>
        <w:t>2.1.3. Обеспечивать соблюдение прав и законных интересов Собственника в том числе при пользовании общим имуществом многоквартирного дома, получении коммунальных услуг, отвечающих параметрам качества.</w:t>
      </w:r>
    </w:p>
    <w:p w:rsidR="005F6036" w:rsidRDefault="005F6036" w:rsidP="005F6036">
      <w:pPr>
        <w:ind w:firstLine="567"/>
        <w:jc w:val="both"/>
      </w:pPr>
      <w:r>
        <w:rPr>
          <w:sz w:val="20"/>
          <w:szCs w:val="20"/>
        </w:rPr>
        <w:t xml:space="preserve">2.1.4. Вносить предложения Собственнику о сроке начала ремонта, необходимом объеме работ, стоимости материалов, порядке финансирования ремонта; </w:t>
      </w:r>
    </w:p>
    <w:p w:rsidR="005F6036" w:rsidRDefault="005F6036" w:rsidP="005F6036">
      <w:pPr>
        <w:ind w:firstLine="567"/>
        <w:jc w:val="both"/>
      </w:pPr>
      <w:r>
        <w:rPr>
          <w:sz w:val="20"/>
          <w:szCs w:val="20"/>
        </w:rPr>
        <w:t>2.1.5. Контролировать своевременное внесение Собственником платы за жилое помещение и коммунальные услуги.</w:t>
      </w:r>
    </w:p>
    <w:p w:rsidR="005F6036" w:rsidRDefault="005F6036" w:rsidP="005F6036">
      <w:pPr>
        <w:ind w:firstLine="567"/>
        <w:jc w:val="both"/>
      </w:pPr>
      <w:r>
        <w:rPr>
          <w:sz w:val="20"/>
          <w:szCs w:val="20"/>
        </w:rPr>
        <w:t xml:space="preserve">2.1.6. Составлять сметы доходов и расходов на соответствующий год и отчет о финансово-хозяйственной деятельности. </w:t>
      </w:r>
    </w:p>
    <w:p w:rsidR="005F6036" w:rsidRDefault="005F6036" w:rsidP="005F6036">
      <w:pPr>
        <w:ind w:firstLine="567"/>
        <w:jc w:val="both"/>
      </w:pPr>
      <w:r>
        <w:rPr>
          <w:bCs/>
          <w:sz w:val="20"/>
          <w:szCs w:val="20"/>
        </w:rPr>
        <w:t xml:space="preserve">2.1.7. </w:t>
      </w:r>
      <w:r>
        <w:rPr>
          <w:sz w:val="20"/>
          <w:szCs w:val="20"/>
        </w:rPr>
        <w:t>Представлять ежегодно по истечение первого квартала текущего года Собственнику отчет о выполнении договора управления за предыдущий год,  в том числе необходимую  техническую, бухгалтерскую, статистическую и прочую информацию по выполнению договорных обязательств, а также информацию о порядке предоставления услуг, их потребительских качествах.</w:t>
      </w:r>
    </w:p>
    <w:p w:rsidR="005F6036" w:rsidRDefault="005F6036" w:rsidP="005F6036">
      <w:pPr>
        <w:ind w:firstLine="567"/>
        <w:jc w:val="both"/>
      </w:pPr>
      <w:r>
        <w:rPr>
          <w:bCs/>
          <w:sz w:val="20"/>
          <w:szCs w:val="20"/>
        </w:rPr>
        <w:t>2.1.8.</w:t>
      </w:r>
      <w:r>
        <w:rPr>
          <w:sz w:val="20"/>
          <w:szCs w:val="20"/>
        </w:rPr>
        <w:t xml:space="preserve"> Осуществлять контроль качества поставляемых услуг и выполненных работ в рамках заключенных договоров.</w:t>
      </w:r>
    </w:p>
    <w:p w:rsidR="005F6036" w:rsidRDefault="005F6036" w:rsidP="005F6036">
      <w:pPr>
        <w:ind w:firstLine="567"/>
        <w:jc w:val="both"/>
      </w:pPr>
      <w:r>
        <w:rPr>
          <w:sz w:val="20"/>
          <w:szCs w:val="20"/>
        </w:rPr>
        <w:t>2.1.9. При предоставлении коммунальных услуг ненадлежащего качества и (или) с перерывами, превышающими установленную продолжительность, изменять размер платы за коммунальные услуги в порядке, установленном Правительством Российской Федерации.</w:t>
      </w:r>
    </w:p>
    <w:p w:rsidR="005F6036" w:rsidRDefault="005F6036" w:rsidP="005F6036">
      <w:pPr>
        <w:pStyle w:val="ConsPlusNormal"/>
        <w:ind w:firstLine="540"/>
        <w:jc w:val="both"/>
      </w:pPr>
      <w:r>
        <w:rPr>
          <w:rFonts w:ascii="Times New Roman" w:hAnsi="Times New Roman" w:cs="Times New Roman"/>
        </w:rPr>
        <w:t xml:space="preserve">2.1.10.  В случаях оказания услуг и выполнения работ ненадлежащего качества и (или) с перерывами, превышающими установленную продолжительность, изменять размер платы за содержание  жилого помещения в порядке, установленном Правительством Российской Федерации. </w:t>
      </w:r>
    </w:p>
    <w:p w:rsidR="005F6036" w:rsidRDefault="005F6036" w:rsidP="005F6036">
      <w:pPr>
        <w:pStyle w:val="ConsPlusNormal"/>
        <w:widowControl/>
        <w:ind w:firstLine="540"/>
        <w:jc w:val="both"/>
      </w:pPr>
      <w:r>
        <w:rPr>
          <w:rFonts w:ascii="Times New Roman" w:hAnsi="Times New Roman" w:cs="Times New Roman"/>
        </w:rPr>
        <w:t>2.1.11. Вести техническую, финансовую и иную необходимую документацию на многоквартирный дом, в том числе обеспечивать паспортный учет, ведение  и хранение домовых книг, картотеки, выдача справок, выписок из домовых книг, из лицевого счета и т.п.</w:t>
      </w:r>
    </w:p>
    <w:p w:rsidR="005F6036" w:rsidRDefault="005F6036" w:rsidP="005F6036">
      <w:pPr>
        <w:pStyle w:val="ConsPlusNormal"/>
        <w:ind w:firstLine="540"/>
        <w:jc w:val="both"/>
      </w:pPr>
      <w:r>
        <w:rPr>
          <w:rFonts w:ascii="Times New Roman" w:hAnsi="Times New Roman" w:cs="Times New Roman"/>
          <w:shd w:val="clear" w:color="auto" w:fill="FFFFFF"/>
        </w:rPr>
        <w:t>2.1.12. Не распространять конфиденциальную информацию, принадлежащую Собственнику (не передавать ее иным лицам, в т.ч. организациям), без письменного разрешения, за исключением случаев, предусмотренных действующим законодательством.</w:t>
      </w:r>
    </w:p>
    <w:p w:rsidR="005F6036" w:rsidRDefault="005F6036" w:rsidP="005F6036">
      <w:pPr>
        <w:pStyle w:val="ConsPlusNormal"/>
        <w:widowControl/>
        <w:ind w:firstLine="540"/>
        <w:jc w:val="both"/>
      </w:pPr>
      <w:r>
        <w:rPr>
          <w:rFonts w:ascii="Times New Roman" w:hAnsi="Times New Roman" w:cs="Times New Roman"/>
          <w:highlight w:val="white"/>
        </w:rPr>
        <w:t>2.1.13.  О</w:t>
      </w:r>
      <w:r>
        <w:rPr>
          <w:rFonts w:ascii="Times New Roman" w:hAnsi="Times New Roman" w:cs="Times New Roman"/>
        </w:rPr>
        <w:t>беспечить свободный доступ к информации:</w:t>
      </w:r>
    </w:p>
    <w:p w:rsidR="005F6036" w:rsidRDefault="005F6036" w:rsidP="005F6036">
      <w:pPr>
        <w:pStyle w:val="ConsPlusNormal"/>
        <w:widowControl/>
        <w:ind w:firstLine="540"/>
        <w:jc w:val="both"/>
      </w:pPr>
      <w:r>
        <w:rPr>
          <w:rFonts w:ascii="Times New Roman" w:hAnsi="Times New Roman" w:cs="Times New Roman"/>
        </w:rPr>
        <w:t>-  об основных показателях ее финансово-хозяйственной деятельности;</w:t>
      </w:r>
    </w:p>
    <w:p w:rsidR="005F6036" w:rsidRDefault="005F6036" w:rsidP="005F6036">
      <w:pPr>
        <w:pStyle w:val="ConsPlusNormal"/>
        <w:widowControl/>
        <w:ind w:firstLine="540"/>
        <w:jc w:val="both"/>
      </w:pPr>
      <w:r>
        <w:rPr>
          <w:rFonts w:ascii="Times New Roman" w:hAnsi="Times New Roman" w:cs="Times New Roman"/>
        </w:rPr>
        <w:t>- об оказываемых услугах и о выполняемых работах по содержанию и ремонту общего имущества в многоквартирном доме;</w:t>
      </w:r>
    </w:p>
    <w:p w:rsidR="005F6036" w:rsidRDefault="005F6036" w:rsidP="005F6036">
      <w:pPr>
        <w:pStyle w:val="ConsPlusNormal"/>
        <w:widowControl/>
        <w:ind w:firstLine="540"/>
        <w:jc w:val="both"/>
      </w:pPr>
      <w:r>
        <w:rPr>
          <w:rFonts w:ascii="Times New Roman" w:hAnsi="Times New Roman" w:cs="Times New Roman"/>
        </w:rPr>
        <w:t>-  о порядке и об условиях их оказания и выполнения;</w:t>
      </w:r>
    </w:p>
    <w:p w:rsidR="005F6036" w:rsidRDefault="005F6036" w:rsidP="005F6036">
      <w:pPr>
        <w:pStyle w:val="ConsPlusNormal"/>
        <w:widowControl/>
        <w:ind w:firstLine="540"/>
        <w:jc w:val="both"/>
      </w:pPr>
      <w:r>
        <w:rPr>
          <w:rFonts w:ascii="Times New Roman" w:hAnsi="Times New Roman" w:cs="Times New Roman"/>
        </w:rPr>
        <w:t>- о стоимости оказываемых услуг и выполняемых работах по содержанию и ремонту общего имущества в многоквартирном доме;</w:t>
      </w:r>
    </w:p>
    <w:p w:rsidR="005F6036" w:rsidRDefault="005F6036" w:rsidP="005F6036">
      <w:pPr>
        <w:pStyle w:val="ConsPlusNormal"/>
        <w:widowControl/>
        <w:ind w:firstLine="540"/>
        <w:jc w:val="both"/>
      </w:pPr>
      <w:r>
        <w:rPr>
          <w:rFonts w:ascii="Times New Roman" w:hAnsi="Times New Roman" w:cs="Times New Roman"/>
          <w:color w:val="000000"/>
        </w:rPr>
        <w:t>2.1.14. Со</w:t>
      </w:r>
      <w:r>
        <w:rPr>
          <w:rFonts w:ascii="Times New Roman" w:hAnsi="Times New Roman" w:cs="Times New Roman"/>
        </w:rPr>
        <w:t xml:space="preserve">общать по запросу потребителей - граждан и организаций, являющихся собственниками (нанимателями) помещений в многоквартирном доме адрес официального сайта в сети Интернет, на котором размещена информация о ценах (тарифах) на ресурсы, необходимые для предоставления коммунальных услуг. </w:t>
      </w:r>
    </w:p>
    <w:p w:rsidR="005F6036" w:rsidRDefault="005F6036" w:rsidP="005F6036">
      <w:pPr>
        <w:pStyle w:val="ConsPlusNormal"/>
        <w:widowControl/>
        <w:ind w:firstLine="540"/>
        <w:jc w:val="both"/>
      </w:pPr>
      <w:r>
        <w:rPr>
          <w:rFonts w:ascii="Times New Roman" w:hAnsi="Times New Roman" w:cs="Times New Roman"/>
        </w:rPr>
        <w:t>2.1.15. Отвечать перед Собственником помещений за нарушение своих обязательств и нести ответственность за надлежащее содержание общего имущества в соответствии с законодательством Российской Федерации и договором.</w:t>
      </w:r>
    </w:p>
    <w:p w:rsidR="005F6036" w:rsidRDefault="005F6036" w:rsidP="005F6036">
      <w:pPr>
        <w:pStyle w:val="ConsPlusNormal"/>
        <w:widowControl/>
        <w:ind w:firstLine="540"/>
        <w:jc w:val="both"/>
      </w:pPr>
      <w:r>
        <w:rPr>
          <w:rFonts w:ascii="Times New Roman" w:hAnsi="Times New Roman" w:cs="Times New Roman"/>
        </w:rPr>
        <w:t>2.1.16. Нести иные обязанности, предусмотренные действующим законодательством.</w:t>
      </w:r>
      <w:r>
        <w:rPr>
          <w:rFonts w:ascii="Times New Roman" w:hAnsi="Times New Roman" w:cs="Times New Roman"/>
          <w:bCs/>
        </w:rPr>
        <w:t xml:space="preserve"> </w:t>
      </w:r>
    </w:p>
    <w:p w:rsidR="005F6036" w:rsidRDefault="005F6036" w:rsidP="005F6036">
      <w:pPr>
        <w:ind w:firstLine="567"/>
        <w:jc w:val="both"/>
      </w:pPr>
      <w:r>
        <w:rPr>
          <w:bCs/>
          <w:sz w:val="20"/>
          <w:szCs w:val="20"/>
        </w:rPr>
        <w:lastRenderedPageBreak/>
        <w:t>2.2.</w:t>
      </w:r>
      <w:r>
        <w:rPr>
          <w:sz w:val="20"/>
          <w:szCs w:val="20"/>
        </w:rPr>
        <w:t xml:space="preserve"> Для формирования условий предоставления коммунальных услуг и выполнения работ по надлежащему содержанию и ремонту общего имущества в многоквартирном доме, а также обеспечения их выполнения Управляющая организация:</w:t>
      </w:r>
    </w:p>
    <w:p w:rsidR="005F6036" w:rsidRDefault="005F6036" w:rsidP="005F6036">
      <w:pPr>
        <w:pStyle w:val="210"/>
        <w:ind w:firstLine="567"/>
      </w:pPr>
      <w:r>
        <w:rPr>
          <w:bCs/>
          <w:szCs w:val="20"/>
        </w:rPr>
        <w:t>2.2.1.</w:t>
      </w:r>
      <w:r>
        <w:rPr>
          <w:szCs w:val="20"/>
        </w:rPr>
        <w:t xml:space="preserve"> Заключает договоры с подрядной организацией на осуществление услуг и выполнение работ по содержанию и ремонту общего имущества в многоквартирном доме.</w:t>
      </w:r>
    </w:p>
    <w:p w:rsidR="005F6036" w:rsidRDefault="005F6036" w:rsidP="005F6036">
      <w:pPr>
        <w:ind w:firstLine="567"/>
        <w:jc w:val="both"/>
      </w:pPr>
      <w:r>
        <w:rPr>
          <w:bCs/>
          <w:sz w:val="20"/>
          <w:szCs w:val="20"/>
        </w:rPr>
        <w:t>2.2.2.</w:t>
      </w:r>
      <w:r>
        <w:rPr>
          <w:sz w:val="20"/>
          <w:szCs w:val="20"/>
        </w:rPr>
        <w:t xml:space="preserve"> Осуществляет технический контроль за состоянием строительных конструкций, безопасной эксплуатацией инженерных систем и устройств.</w:t>
      </w:r>
    </w:p>
    <w:p w:rsidR="005F6036" w:rsidRDefault="005F6036" w:rsidP="005F6036">
      <w:pPr>
        <w:ind w:firstLine="567"/>
        <w:jc w:val="both"/>
      </w:pPr>
      <w:r>
        <w:rPr>
          <w:bCs/>
          <w:sz w:val="20"/>
          <w:szCs w:val="20"/>
        </w:rPr>
        <w:t>2.2.4.</w:t>
      </w:r>
      <w:r>
        <w:rPr>
          <w:sz w:val="20"/>
          <w:szCs w:val="20"/>
        </w:rPr>
        <w:t xml:space="preserve"> Организует поступление от Собственника платы за жилое помещение и коммунальные услуги, в том числе путем начисления платы за жилое помещение и коммунальные услуги и направления платежных документов Собственнику с привлечением организации, осуществляющей расчетное обслуживание.</w:t>
      </w:r>
    </w:p>
    <w:p w:rsidR="005F6036" w:rsidRDefault="005F6036" w:rsidP="005F6036">
      <w:pPr>
        <w:ind w:firstLine="567"/>
        <w:jc w:val="both"/>
      </w:pPr>
      <w:r>
        <w:rPr>
          <w:bCs/>
          <w:sz w:val="20"/>
          <w:szCs w:val="20"/>
        </w:rPr>
        <w:t xml:space="preserve">2.2.5. </w:t>
      </w:r>
      <w:r>
        <w:rPr>
          <w:sz w:val="20"/>
          <w:szCs w:val="20"/>
        </w:rPr>
        <w:t>Обеспечивает целевое расходование денежных средств, поступивших от Собственника в качестве платы за жилое помещение и коммунальные услуги.</w:t>
      </w:r>
    </w:p>
    <w:p w:rsidR="005F6036" w:rsidRDefault="005F6036" w:rsidP="005F6036">
      <w:pPr>
        <w:ind w:firstLine="567"/>
        <w:jc w:val="both"/>
      </w:pPr>
      <w:r>
        <w:rPr>
          <w:bCs/>
          <w:sz w:val="20"/>
          <w:szCs w:val="20"/>
        </w:rPr>
        <w:t>2.2.6.</w:t>
      </w:r>
      <w:r>
        <w:rPr>
          <w:sz w:val="20"/>
          <w:szCs w:val="20"/>
        </w:rPr>
        <w:t xml:space="preserve"> Организует работу с Собственником по обеспечению благоприятных и безопасных условий проживания граждан, надлежащему содержанию общего имущества в многоквартирном доме, а также предоставлению коммунальных услуг.</w:t>
      </w:r>
    </w:p>
    <w:p w:rsidR="005F6036" w:rsidRDefault="005F6036" w:rsidP="005F6036">
      <w:pPr>
        <w:pStyle w:val="af2"/>
        <w:ind w:right="-6"/>
        <w:jc w:val="both"/>
      </w:pPr>
      <w:r>
        <w:rPr>
          <w:bCs/>
          <w:sz w:val="20"/>
          <w:szCs w:val="20"/>
        </w:rPr>
        <w:t xml:space="preserve"> </w:t>
      </w:r>
      <w:r>
        <w:rPr>
          <w:bCs/>
          <w:sz w:val="20"/>
          <w:szCs w:val="20"/>
        </w:rPr>
        <w:tab/>
        <w:t>2.3.</w:t>
      </w:r>
      <w:r>
        <w:rPr>
          <w:sz w:val="20"/>
          <w:szCs w:val="20"/>
        </w:rPr>
        <w:t xml:space="preserve"> Управляющая организация имеет право:</w:t>
      </w:r>
    </w:p>
    <w:p w:rsidR="005F6036" w:rsidRDefault="005F6036" w:rsidP="005F6036">
      <w:pPr>
        <w:pStyle w:val="ConsPlusNormal"/>
        <w:widowControl/>
        <w:ind w:firstLine="540"/>
        <w:jc w:val="both"/>
      </w:pPr>
      <w:r>
        <w:rPr>
          <w:rFonts w:ascii="Times New Roman" w:hAnsi="Times New Roman" w:cs="Times New Roman"/>
          <w:bCs/>
          <w:color w:val="000000"/>
        </w:rPr>
        <w:t>2.3.1.</w:t>
      </w:r>
      <w:r>
        <w:rPr>
          <w:rFonts w:ascii="Times New Roman" w:hAnsi="Times New Roman" w:cs="Times New Roman"/>
          <w:color w:val="000000"/>
        </w:rPr>
        <w:t xml:space="preserve"> Приостановить или ограничить предоставление коммунальных услуг в случаях и порядке</w:t>
      </w:r>
      <w:r>
        <w:rPr>
          <w:rFonts w:ascii="Times New Roman" w:hAnsi="Times New Roman" w:cs="Times New Roman"/>
        </w:rPr>
        <w:t>, установленном Правительством Российской Федерации.</w:t>
      </w:r>
    </w:p>
    <w:p w:rsidR="005F6036" w:rsidRDefault="005F6036" w:rsidP="005F6036">
      <w:pPr>
        <w:ind w:firstLine="567"/>
        <w:jc w:val="both"/>
      </w:pPr>
      <w:r>
        <w:rPr>
          <w:bCs/>
          <w:sz w:val="20"/>
          <w:szCs w:val="20"/>
        </w:rPr>
        <w:t>2.3.2.</w:t>
      </w:r>
      <w:r>
        <w:rPr>
          <w:sz w:val="20"/>
          <w:szCs w:val="20"/>
        </w:rPr>
        <w:t xml:space="preserve"> Начислять пеню при не внесении Нанимателями платы за жилое помещение и коммунальные услуги, либо внесении  платы с нарушением сроков, предусмотренной действующим законодательством. </w:t>
      </w:r>
    </w:p>
    <w:p w:rsidR="005F6036" w:rsidRDefault="005F6036" w:rsidP="005F6036">
      <w:pPr>
        <w:ind w:firstLine="567"/>
        <w:jc w:val="both"/>
      </w:pPr>
      <w:r>
        <w:rPr>
          <w:bCs/>
          <w:sz w:val="20"/>
          <w:szCs w:val="20"/>
        </w:rPr>
        <w:t>2.3.3.</w:t>
      </w:r>
      <w:r>
        <w:rPr>
          <w:sz w:val="20"/>
          <w:szCs w:val="20"/>
        </w:rPr>
        <w:t xml:space="preserve"> Производить осмотры технического состояния общего имущества в многоквартирном доме, в том числе  в помещении Собственника</w:t>
      </w:r>
      <w:r>
        <w:rPr>
          <w:sz w:val="20"/>
          <w:szCs w:val="20"/>
          <w:shd w:val="clear" w:color="auto" w:fill="FFFFFF"/>
        </w:rPr>
        <w:t>, поставив указанных лиц в известность о дате и времени осмотра.</w:t>
      </w:r>
    </w:p>
    <w:p w:rsidR="005F6036" w:rsidRDefault="005F6036" w:rsidP="005F6036">
      <w:pPr>
        <w:ind w:firstLine="567"/>
        <w:jc w:val="both"/>
      </w:pPr>
      <w:r>
        <w:rPr>
          <w:bCs/>
          <w:sz w:val="20"/>
          <w:szCs w:val="20"/>
        </w:rPr>
        <w:t>2.3.4.</w:t>
      </w:r>
      <w:r>
        <w:rPr>
          <w:sz w:val="20"/>
          <w:szCs w:val="20"/>
        </w:rPr>
        <w:t xml:space="preserve"> Вносить предложения по улучшению обеспечения граждан коммунальными услугами, расширению перечня коммунальных услуг и работ по содержанию, ремонту;</w:t>
      </w:r>
    </w:p>
    <w:p w:rsidR="005F6036" w:rsidRDefault="005F6036" w:rsidP="005F6036">
      <w:pPr>
        <w:pStyle w:val="ConsPlusNormal"/>
        <w:widowControl/>
        <w:ind w:firstLine="540"/>
        <w:jc w:val="both"/>
      </w:pPr>
      <w:r>
        <w:rPr>
          <w:rFonts w:ascii="Times New Roman" w:hAnsi="Times New Roman" w:cs="Times New Roman"/>
        </w:rPr>
        <w:t>2.3.5. Осуществлять иные права, предусмотренные действующим законодательством.</w:t>
      </w:r>
    </w:p>
    <w:p w:rsidR="005F6036" w:rsidRDefault="005F6036" w:rsidP="005F6036">
      <w:pPr>
        <w:ind w:firstLine="567"/>
        <w:jc w:val="both"/>
        <w:rPr>
          <w:b/>
          <w:bCs/>
          <w:sz w:val="20"/>
          <w:szCs w:val="20"/>
        </w:rPr>
      </w:pPr>
    </w:p>
    <w:p w:rsidR="005F6036" w:rsidRDefault="005F6036" w:rsidP="005F6036">
      <w:pPr>
        <w:ind w:firstLine="567"/>
        <w:jc w:val="both"/>
      </w:pPr>
      <w:r>
        <w:rPr>
          <w:b/>
          <w:bCs/>
          <w:sz w:val="20"/>
          <w:szCs w:val="20"/>
          <w:highlight w:val="white"/>
        </w:rPr>
        <w:t xml:space="preserve">3. Права и обязанности Собственника </w:t>
      </w:r>
    </w:p>
    <w:p w:rsidR="005F6036" w:rsidRDefault="005F6036" w:rsidP="005F6036">
      <w:pPr>
        <w:ind w:firstLine="567"/>
        <w:jc w:val="both"/>
      </w:pPr>
      <w:r>
        <w:rPr>
          <w:sz w:val="20"/>
          <w:szCs w:val="20"/>
          <w:highlight w:val="white"/>
        </w:rPr>
        <w:t>3.1.Собственник обязан:</w:t>
      </w:r>
    </w:p>
    <w:p w:rsidR="005F6036" w:rsidRDefault="005F6036" w:rsidP="005F6036">
      <w:pPr>
        <w:pStyle w:val="ConsNormal"/>
        <w:widowControl/>
        <w:ind w:right="0" w:firstLine="540"/>
        <w:jc w:val="both"/>
      </w:pPr>
      <w:r>
        <w:rPr>
          <w:rFonts w:ascii="Times New Roman" w:hAnsi="Times New Roman" w:cs="Times New Roman"/>
        </w:rPr>
        <w:t>3.1.1. П</w:t>
      </w:r>
      <w:r>
        <w:rPr>
          <w:rFonts w:ascii="Times New Roman" w:hAnsi="Times New Roman" w:cs="Times New Roman"/>
          <w:color w:val="000000"/>
        </w:rPr>
        <w:t>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w:t>
      </w:r>
    </w:p>
    <w:p w:rsidR="005F6036" w:rsidRDefault="005F6036" w:rsidP="005F6036">
      <w:pPr>
        <w:pStyle w:val="ConsNormal"/>
        <w:widowControl/>
        <w:ind w:right="0" w:firstLine="540"/>
        <w:jc w:val="both"/>
      </w:pPr>
      <w:r>
        <w:rPr>
          <w:rFonts w:ascii="Times New Roman" w:hAnsi="Times New Roman" w:cs="Times New Roman"/>
          <w:color w:val="000000"/>
        </w:rPr>
        <w:t>3.1.2 Принимать участие в своевременной подготовке дома, санитарно-технического и иного оборудования, находящегося в нем, к эксплуатации в зимних условиях.</w:t>
      </w:r>
    </w:p>
    <w:p w:rsidR="005F6036" w:rsidRDefault="005F6036" w:rsidP="005F6036">
      <w:pPr>
        <w:pStyle w:val="ConsNormal"/>
        <w:widowControl/>
        <w:ind w:right="0" w:firstLine="540"/>
        <w:jc w:val="both"/>
      </w:pPr>
      <w:r>
        <w:rPr>
          <w:rFonts w:ascii="Times New Roman" w:hAnsi="Times New Roman" w:cs="Times New Roman"/>
          <w:color w:val="000000"/>
        </w:rPr>
        <w:t>3.1.3 Контролировать качество предоставляемых жилищно-коммунальных услуг.</w:t>
      </w:r>
    </w:p>
    <w:p w:rsidR="005F6036" w:rsidRDefault="005F6036" w:rsidP="005F6036">
      <w:pPr>
        <w:pStyle w:val="ConsNormal"/>
        <w:widowControl/>
        <w:ind w:right="0" w:firstLine="540"/>
        <w:jc w:val="both"/>
      </w:pPr>
      <w:r>
        <w:rPr>
          <w:rFonts w:ascii="Times New Roman" w:hAnsi="Times New Roman" w:cs="Times New Roman"/>
          <w:color w:val="000000"/>
        </w:rPr>
        <w:t>3.1.4. Немедленно принимать возможные меры к устранению обнаруженных неисправностей жилого помещения или санитарно-технического и иного оборудования, находящегося в нем, и в случае необходимости сообщать о них в  управляющую организацию.</w:t>
      </w:r>
    </w:p>
    <w:p w:rsidR="005F6036" w:rsidRDefault="005F6036" w:rsidP="005F6036">
      <w:pPr>
        <w:pStyle w:val="ConsNormal"/>
        <w:widowControl/>
        <w:ind w:right="0" w:firstLine="540"/>
        <w:jc w:val="both"/>
      </w:pPr>
      <w:r>
        <w:rPr>
          <w:rFonts w:ascii="Times New Roman" w:hAnsi="Times New Roman" w:cs="Times New Roman"/>
        </w:rPr>
        <w:t>3.1.5. Обеспечивать допуск в заранее согласованное время в жилое помещение работников управляющей организации, представителей органов государственного контроля и надзора для осмотра технического и санитарного состояния жилого помещения, санитарно-технического и иного оборудования, находящегося в нем, а также для выполнения необходимых ремонтных работ, а для ликвидации аварий – в любое время.</w:t>
      </w:r>
    </w:p>
    <w:p w:rsidR="005F6036" w:rsidRDefault="005F6036" w:rsidP="005F6036">
      <w:pPr>
        <w:pStyle w:val="ConsNormal"/>
        <w:widowControl/>
        <w:ind w:right="0" w:firstLine="540"/>
        <w:jc w:val="both"/>
      </w:pPr>
      <w:r>
        <w:rPr>
          <w:rFonts w:ascii="Times New Roman" w:hAnsi="Times New Roman" w:cs="Times New Roman"/>
        </w:rPr>
        <w:t xml:space="preserve">3.1.6. </w:t>
      </w:r>
      <w:r>
        <w:rPr>
          <w:rFonts w:ascii="Times New Roman" w:hAnsi="Times New Roman" w:cs="Times New Roman"/>
          <w:shd w:val="clear" w:color="auto" w:fill="FFFFFF"/>
        </w:rPr>
        <w:t xml:space="preserve">Собственник несет иные обязанности, предусмотренные настоящим договором и действующим законодательством. </w:t>
      </w:r>
    </w:p>
    <w:p w:rsidR="005F6036" w:rsidRDefault="005F6036" w:rsidP="005F6036">
      <w:pPr>
        <w:ind w:firstLine="567"/>
        <w:jc w:val="both"/>
      </w:pPr>
      <w:r>
        <w:rPr>
          <w:bCs/>
          <w:sz w:val="20"/>
          <w:szCs w:val="20"/>
        </w:rPr>
        <w:t>3.2. Собственник имеет право:</w:t>
      </w:r>
    </w:p>
    <w:p w:rsidR="005F6036" w:rsidRDefault="005F6036" w:rsidP="005F6036">
      <w:pPr>
        <w:pStyle w:val="ConsPlusNormal"/>
        <w:ind w:firstLine="540"/>
        <w:jc w:val="both"/>
      </w:pPr>
      <w:r>
        <w:rPr>
          <w:rFonts w:ascii="Times New Roman" w:hAnsi="Times New Roman" w:cs="Times New Roman"/>
        </w:rPr>
        <w:t>3.2.1.Осуществлять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связанных с выполнением ею обязанностей по настоящему Договору.</w:t>
      </w:r>
    </w:p>
    <w:p w:rsidR="005F6036" w:rsidRDefault="005F6036" w:rsidP="005F6036">
      <w:pPr>
        <w:pStyle w:val="ConsPlusNormal"/>
        <w:ind w:firstLine="540"/>
        <w:jc w:val="both"/>
      </w:pPr>
      <w:r>
        <w:rPr>
          <w:rFonts w:ascii="Times New Roman" w:hAnsi="Times New Roman" w:cs="Times New Roman"/>
        </w:rPr>
        <w:t>3.2.2.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Привлекаемая для контроля организация, специалисты, эксперты должны иметь соответствующее поручение Собственника, оформленное в письменном виде.</w:t>
      </w:r>
    </w:p>
    <w:p w:rsidR="005F6036" w:rsidRDefault="005F6036" w:rsidP="005F6036">
      <w:pPr>
        <w:pStyle w:val="ConsPlusNormal"/>
        <w:ind w:firstLine="540"/>
        <w:jc w:val="both"/>
      </w:pPr>
      <w:r>
        <w:rPr>
          <w:rFonts w:ascii="Times New Roman" w:hAnsi="Times New Roman" w:cs="Times New Roman"/>
        </w:rPr>
        <w:t xml:space="preserve">3.2.3. Требовать изменения размера платы за помещение в случае невыполнения полностью или частично услуг и/или работ по управлению, содержанию и ремонту общего имущества в многоквартирном доме либо выполнения с ненадлежащим качеством.  </w:t>
      </w:r>
    </w:p>
    <w:p w:rsidR="005F6036" w:rsidRDefault="005F6036" w:rsidP="005F6036">
      <w:pPr>
        <w:pStyle w:val="ConsPlusNormal"/>
        <w:ind w:firstLine="540"/>
        <w:jc w:val="both"/>
      </w:pPr>
      <w:r>
        <w:rPr>
          <w:rFonts w:ascii="Times New Roman" w:hAnsi="Times New Roman" w:cs="Times New Roman"/>
        </w:rPr>
        <w:t>3.2.4.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Правилами предоставления коммунальных услуг гражданам, утвержденными Правительством Российской Федерации.</w:t>
      </w:r>
    </w:p>
    <w:p w:rsidR="005F6036" w:rsidRDefault="005F6036" w:rsidP="005F6036">
      <w:pPr>
        <w:pStyle w:val="ConsPlusNormal"/>
        <w:ind w:firstLine="540"/>
        <w:jc w:val="both"/>
      </w:pPr>
      <w:r>
        <w:rPr>
          <w:rFonts w:ascii="Times New Roman" w:hAnsi="Times New Roman" w:cs="Times New Roman"/>
        </w:rPr>
        <w:t>3.2.5.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5F6036" w:rsidRDefault="005F6036" w:rsidP="005F6036">
      <w:pPr>
        <w:ind w:firstLine="567"/>
        <w:jc w:val="both"/>
      </w:pPr>
      <w:r>
        <w:rPr>
          <w:sz w:val="20"/>
          <w:szCs w:val="20"/>
        </w:rPr>
        <w:t>3.2.6. Требовать от Управляющей организации устранения выявленных дефектов и проверять полноту и своевременность их устранения.</w:t>
      </w:r>
    </w:p>
    <w:p w:rsidR="005F6036" w:rsidRDefault="005F6036" w:rsidP="005F6036">
      <w:pPr>
        <w:pStyle w:val="ConsPlusNormal"/>
        <w:ind w:firstLine="540"/>
        <w:jc w:val="both"/>
      </w:pPr>
      <w:r>
        <w:rPr>
          <w:rFonts w:ascii="Times New Roman" w:hAnsi="Times New Roman" w:cs="Times New Roman"/>
        </w:rPr>
        <w:t xml:space="preserve">3.2.7. Требовать от Управляющей организации ежегодного предоставления отчета о выполнении настоящего Договора  и раскрытия информации в соответствии с </w:t>
      </w:r>
      <w:hyperlink w:anchor="Par232" w:history="1">
        <w:r>
          <w:rPr>
            <w:rStyle w:val="ac"/>
            <w:rFonts w:ascii="Times New Roman" w:hAnsi="Times New Roman" w:cs="Times New Roman"/>
          </w:rPr>
          <w:t>пунктом 2.1.</w:t>
        </w:r>
      </w:hyperlink>
      <w:r>
        <w:rPr>
          <w:rFonts w:ascii="Times New Roman" w:hAnsi="Times New Roman" w:cs="Times New Roman"/>
        </w:rPr>
        <w:t xml:space="preserve">12 настоящего Договора о деятельности по управлению многоквартирными домами в порядке, определенном законодательством Российской Федерации.  </w:t>
      </w:r>
    </w:p>
    <w:p w:rsidR="005F6036" w:rsidRDefault="005F6036" w:rsidP="005F6036">
      <w:pPr>
        <w:ind w:firstLine="567"/>
        <w:jc w:val="both"/>
      </w:pPr>
      <w:r>
        <w:rPr>
          <w:bCs/>
          <w:sz w:val="20"/>
          <w:szCs w:val="20"/>
        </w:rPr>
        <w:t xml:space="preserve">3.2.8. </w:t>
      </w:r>
      <w:r>
        <w:rPr>
          <w:sz w:val="20"/>
          <w:szCs w:val="20"/>
        </w:rPr>
        <w:t>Производить переустройство, реконструкцию, перепланировку помещений  в установленном порядке.</w:t>
      </w:r>
    </w:p>
    <w:p w:rsidR="005F6036" w:rsidRDefault="005F6036" w:rsidP="005F6036">
      <w:pPr>
        <w:pStyle w:val="ConsPlusNormal"/>
        <w:widowControl/>
        <w:ind w:firstLine="540"/>
        <w:jc w:val="both"/>
      </w:pPr>
      <w:r>
        <w:rPr>
          <w:rFonts w:ascii="Times New Roman" w:hAnsi="Times New Roman" w:cs="Times New Roman"/>
        </w:rPr>
        <w:t xml:space="preserve"> 3.2.9. Осуществлять иные права, предусмотренные законодательством.</w:t>
      </w:r>
    </w:p>
    <w:p w:rsidR="005F6036" w:rsidRDefault="005F6036" w:rsidP="005F6036">
      <w:pPr>
        <w:pStyle w:val="ConsPlusNormal"/>
        <w:widowControl/>
        <w:ind w:firstLine="0"/>
        <w:jc w:val="both"/>
      </w:pPr>
      <w:r>
        <w:rPr>
          <w:rFonts w:ascii="Times New Roman" w:hAnsi="Times New Roman" w:cs="Times New Roman"/>
        </w:rPr>
        <w:t xml:space="preserve"> </w:t>
      </w:r>
    </w:p>
    <w:p w:rsidR="005F6036" w:rsidRDefault="005F6036" w:rsidP="005F6036">
      <w:pPr>
        <w:pStyle w:val="ConsPlusNormal"/>
        <w:widowControl/>
        <w:ind w:firstLine="540"/>
        <w:jc w:val="both"/>
      </w:pPr>
      <w:r>
        <w:rPr>
          <w:rFonts w:ascii="Times New Roman" w:hAnsi="Times New Roman" w:cs="Times New Roman"/>
          <w:b/>
        </w:rPr>
        <w:t>4. Контроль за содержанием общего имущества</w:t>
      </w:r>
    </w:p>
    <w:p w:rsidR="005F6036" w:rsidRDefault="005F6036" w:rsidP="005F6036">
      <w:pPr>
        <w:pStyle w:val="ConsPlusNormal"/>
        <w:ind w:firstLine="540"/>
        <w:jc w:val="both"/>
      </w:pPr>
      <w:r>
        <w:rPr>
          <w:rFonts w:ascii="Times New Roman" w:hAnsi="Times New Roman" w:cs="Times New Roman"/>
        </w:rPr>
        <w:lastRenderedPageBreak/>
        <w:t>4.1. Контроль над деятельностью Управляющей организации в части исполнения настоящего Договора осуществляется Собственником путем:</w:t>
      </w:r>
    </w:p>
    <w:p w:rsidR="005F6036" w:rsidRDefault="005F6036" w:rsidP="005F6036">
      <w:pPr>
        <w:pStyle w:val="ConsPlusNormal"/>
        <w:ind w:firstLine="540"/>
        <w:jc w:val="both"/>
      </w:pPr>
      <w:r>
        <w:rPr>
          <w:rFonts w:ascii="Times New Roman" w:hAnsi="Times New Roman" w:cs="Times New Roman"/>
        </w:rPr>
        <w:t>- получения от Управляющей организации не позднее 5 рабочих дней с даты обращения информации о перечнях, объемах, качестве и периодичности оказанных услуг и (или) выполненных работ;</w:t>
      </w:r>
    </w:p>
    <w:p w:rsidR="005F6036" w:rsidRDefault="005F6036" w:rsidP="005F6036">
      <w:pPr>
        <w:pStyle w:val="ConsPlusNormal"/>
        <w:ind w:firstLine="540"/>
        <w:jc w:val="both"/>
      </w:pPr>
      <w:r>
        <w:rPr>
          <w:rFonts w:ascii="Times New Roman" w:hAnsi="Times New Roman" w:cs="Times New Roman"/>
        </w:rPr>
        <w:t>- проверки объемов, качества и периодичности оказания услуг и выполнения работ (в том числе путем проведения соответствующей экспертизы);</w:t>
      </w:r>
    </w:p>
    <w:p w:rsidR="005F6036" w:rsidRDefault="005F6036" w:rsidP="005F6036">
      <w:pPr>
        <w:pStyle w:val="ConsPlusNormal"/>
        <w:ind w:firstLine="540"/>
        <w:jc w:val="both"/>
      </w:pPr>
      <w:r>
        <w:rPr>
          <w:rFonts w:ascii="Times New Roman" w:hAnsi="Times New Roman" w:cs="Times New Roman"/>
        </w:rPr>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5F6036" w:rsidRDefault="005F6036" w:rsidP="005F6036">
      <w:pPr>
        <w:pStyle w:val="ConsPlusNormal"/>
        <w:ind w:firstLine="540"/>
        <w:jc w:val="both"/>
      </w:pPr>
      <w:r>
        <w:rPr>
          <w:rFonts w:ascii="Times New Roman" w:hAnsi="Times New Roman" w:cs="Times New Roman"/>
        </w:rPr>
        <w:t xml:space="preserve">- составления актов о нарушении условий договора;  </w:t>
      </w:r>
    </w:p>
    <w:p w:rsidR="005F6036" w:rsidRDefault="005F6036" w:rsidP="005F6036">
      <w:pPr>
        <w:pStyle w:val="ConsPlusNormal"/>
        <w:ind w:firstLine="540"/>
        <w:jc w:val="both"/>
      </w:pPr>
      <w:r>
        <w:rPr>
          <w:rFonts w:ascii="Times New Roman" w:hAnsi="Times New Roman" w:cs="Times New Roman"/>
        </w:rPr>
        <w:t>- обращения в органы, осуществляющие муниципальный контроль государственный надзор за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w:t>
      </w:r>
    </w:p>
    <w:p w:rsidR="005F6036" w:rsidRDefault="005F6036" w:rsidP="005F6036">
      <w:pPr>
        <w:pStyle w:val="ConsPlusNormal"/>
        <w:ind w:firstLine="540"/>
        <w:jc w:val="both"/>
      </w:pPr>
      <w:r>
        <w:rPr>
          <w:rFonts w:ascii="Times New Roman" w:hAnsi="Times New Roman" w:cs="Times New Roman"/>
        </w:rPr>
        <w:t xml:space="preserve">- проведения комиссионного обследования выполнения Управляющей организацией работ и услуг по Договору.  </w:t>
      </w:r>
    </w:p>
    <w:p w:rsidR="005F6036" w:rsidRDefault="005F6036" w:rsidP="005F6036">
      <w:pPr>
        <w:ind w:firstLine="567"/>
        <w:jc w:val="both"/>
        <w:rPr>
          <w:b/>
          <w:bCs/>
          <w:sz w:val="20"/>
          <w:szCs w:val="20"/>
        </w:rPr>
      </w:pPr>
    </w:p>
    <w:p w:rsidR="005F6036" w:rsidRDefault="005F6036" w:rsidP="005F6036">
      <w:pPr>
        <w:ind w:firstLine="567"/>
        <w:jc w:val="both"/>
      </w:pPr>
      <w:r>
        <w:rPr>
          <w:b/>
          <w:bCs/>
          <w:sz w:val="20"/>
          <w:szCs w:val="20"/>
        </w:rPr>
        <w:t>5. Порядок определения цены договора, размера платы за жилое помещение и размера платы за коммунальные услуги</w:t>
      </w:r>
    </w:p>
    <w:p w:rsidR="005F6036" w:rsidRDefault="005F6036" w:rsidP="005F6036">
      <w:pPr>
        <w:ind w:firstLine="567"/>
        <w:jc w:val="both"/>
      </w:pPr>
      <w:r>
        <w:rPr>
          <w:bCs/>
          <w:sz w:val="20"/>
          <w:szCs w:val="20"/>
        </w:rPr>
        <w:t>5.1.</w:t>
      </w:r>
      <w:r>
        <w:rPr>
          <w:sz w:val="20"/>
          <w:szCs w:val="20"/>
        </w:rPr>
        <w:t xml:space="preserve"> Цена Договора включает в себя плату, установленную п.5.3. настоящего Договора.</w:t>
      </w:r>
    </w:p>
    <w:p w:rsidR="005F6036" w:rsidRDefault="005F6036" w:rsidP="005F6036">
      <w:pPr>
        <w:ind w:firstLine="539"/>
        <w:jc w:val="both"/>
      </w:pPr>
      <w:r>
        <w:rPr>
          <w:sz w:val="20"/>
          <w:szCs w:val="20"/>
          <w:shd w:val="clear" w:color="auto" w:fill="FFFFFF"/>
        </w:rPr>
        <w:t xml:space="preserve">5.2. Плата за содержание жилого помещения устанавливается в размере, обеспечивающем содержание общего имущества в многоквартирном доме в соответствии с требованиями </w:t>
      </w:r>
      <w:hyperlink r:id="rId8" w:history="1">
        <w:r>
          <w:rPr>
            <w:rStyle w:val="ac"/>
            <w:sz w:val="20"/>
            <w:szCs w:val="20"/>
            <w:shd w:val="clear" w:color="auto" w:fill="FFFFFF"/>
          </w:rPr>
          <w:t>законодательства</w:t>
        </w:r>
      </w:hyperlink>
      <w:r>
        <w:rPr>
          <w:sz w:val="20"/>
          <w:szCs w:val="20"/>
          <w:shd w:val="clear" w:color="auto" w:fill="FFFFFF"/>
        </w:rPr>
        <w:t xml:space="preserve">.  </w:t>
      </w:r>
    </w:p>
    <w:p w:rsidR="005F6036" w:rsidRDefault="005F6036" w:rsidP="005F6036">
      <w:pPr>
        <w:widowControl w:val="0"/>
        <w:autoSpaceDE w:val="0"/>
        <w:ind w:firstLine="539"/>
        <w:jc w:val="both"/>
        <w:rPr>
          <w:sz w:val="20"/>
          <w:szCs w:val="20"/>
        </w:rPr>
      </w:pPr>
      <w:r>
        <w:rPr>
          <w:sz w:val="20"/>
          <w:szCs w:val="20"/>
          <w:highlight w:val="white"/>
        </w:rPr>
        <w:t>5.3. Размер платы за содержание жилого помещения для собственников и нанимателей помещений в многоквартирном доме, определяется в зависимости от конструктивных и технических параметров многоквартирного дома, этажности, наличия лифтов и другого механического, электрического, санитарно-технического и иного оборудования, материала стен и кровли, других параметров, а также от объема и количества обязательных работ и услуг</w:t>
      </w:r>
      <w:r>
        <w:rPr>
          <w:sz w:val="20"/>
          <w:szCs w:val="20"/>
        </w:rPr>
        <w:t>.</w:t>
      </w:r>
    </w:p>
    <w:p w:rsidR="005F6036" w:rsidRPr="002C6A69" w:rsidRDefault="005F6036" w:rsidP="005F6036">
      <w:pPr>
        <w:widowControl w:val="0"/>
        <w:autoSpaceDE w:val="0"/>
        <w:ind w:firstLine="539"/>
        <w:jc w:val="both"/>
        <w:rPr>
          <w:sz w:val="20"/>
          <w:szCs w:val="20"/>
          <w:highlight w:val="white"/>
        </w:rPr>
      </w:pPr>
      <w:r w:rsidRPr="002C6A69">
        <w:rPr>
          <w:sz w:val="20"/>
          <w:szCs w:val="20"/>
          <w:highlight w:val="white"/>
        </w:rPr>
        <w:t xml:space="preserve">Размер платы за помещение(я) устанавливается соразмерно доле Собственника в праве общей собственности на общее имущество в размере </w:t>
      </w:r>
      <w:r>
        <w:rPr>
          <w:sz w:val="20"/>
          <w:szCs w:val="20"/>
          <w:highlight w:val="white"/>
        </w:rPr>
        <w:t>__</w:t>
      </w:r>
      <w:r w:rsidRPr="0026631B">
        <w:rPr>
          <w:b/>
          <w:sz w:val="20"/>
          <w:szCs w:val="20"/>
          <w:highlight w:val="white"/>
        </w:rPr>
        <w:t xml:space="preserve"> рублей </w:t>
      </w:r>
      <w:r>
        <w:rPr>
          <w:b/>
          <w:sz w:val="20"/>
          <w:szCs w:val="20"/>
          <w:highlight w:val="white"/>
        </w:rPr>
        <w:t>__</w:t>
      </w:r>
      <w:r w:rsidRPr="0026631B">
        <w:rPr>
          <w:b/>
          <w:sz w:val="20"/>
          <w:szCs w:val="20"/>
          <w:highlight w:val="white"/>
        </w:rPr>
        <w:t xml:space="preserve"> копеек</w:t>
      </w:r>
      <w:r w:rsidRPr="002C6A69">
        <w:rPr>
          <w:sz w:val="20"/>
          <w:szCs w:val="20"/>
          <w:highlight w:val="white"/>
        </w:rPr>
        <w:t xml:space="preserve"> в месяц за один кв. м общей площади помещения(й).</w:t>
      </w:r>
    </w:p>
    <w:p w:rsidR="005F6036" w:rsidRDefault="005F6036" w:rsidP="005F6036">
      <w:pPr>
        <w:ind w:firstLine="539"/>
        <w:jc w:val="both"/>
      </w:pPr>
      <w:r>
        <w:rPr>
          <w:color w:val="000000"/>
          <w:sz w:val="20"/>
          <w:szCs w:val="20"/>
          <w:highlight w:val="white"/>
        </w:rPr>
        <w:t>В</w:t>
      </w:r>
      <w:r>
        <w:rPr>
          <w:color w:val="000000"/>
          <w:sz w:val="20"/>
          <w:szCs w:val="20"/>
        </w:rPr>
        <w:t xml:space="preserve"> размере платы за содержание жилого помещения не учтены расходы на оплату коммунальных ресурсов, потребляемых при использовании и содержании общего имущества в многоквартирном доме. Размер платы за содержание жилого помещения в части оплаты коммунальных ресурсов, потребляемых при использовании и содержании общего имущества в многоквартирном доме, рассчитывается дополнительно в соответствии с действующим законодательством Российской Федерации и отражается в платежном документе отдельной строкой по каждому виду ресурсов. </w:t>
      </w:r>
    </w:p>
    <w:p w:rsidR="005F6036" w:rsidRDefault="005F6036" w:rsidP="005F6036">
      <w:pPr>
        <w:pStyle w:val="ConsPlusNormal"/>
        <w:ind w:firstLine="539"/>
        <w:jc w:val="both"/>
      </w:pPr>
      <w:r>
        <w:rPr>
          <w:rFonts w:ascii="Times New Roman" w:hAnsi="Times New Roman" w:cs="Times New Roman"/>
          <w:highlight w:val="white"/>
        </w:rPr>
        <w:t>В случае изменений нормативно-правовых актов, действовавших при утверждении ра</w:t>
      </w:r>
      <w:r>
        <w:rPr>
          <w:rFonts w:ascii="Times New Roman" w:hAnsi="Times New Roman" w:cs="Times New Roman"/>
        </w:rPr>
        <w:t xml:space="preserve">змера платы за содержание и ремонт жилого помещения в многоквартирных домах, влекущих за собой необходимость пересмотра утвержденной платы, размер платы подлежит соответствующему изменению.  </w:t>
      </w:r>
    </w:p>
    <w:p w:rsidR="005F6036" w:rsidRDefault="005F6036" w:rsidP="005F6036">
      <w:pPr>
        <w:pStyle w:val="ConsPlusNormal"/>
        <w:ind w:firstLine="540"/>
        <w:jc w:val="both"/>
      </w:pPr>
      <w:r>
        <w:rPr>
          <w:rFonts w:ascii="Times New Roman" w:hAnsi="Times New Roman" w:cs="Times New Roman"/>
          <w:bCs/>
        </w:rPr>
        <w:t>5.4.</w:t>
      </w:r>
      <w:r>
        <w:rPr>
          <w:rFonts w:ascii="Times New Roman" w:hAnsi="Times New Roman" w:cs="Times New Roman"/>
        </w:rPr>
        <w:t xml:space="preserve">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утверждаемых уполномоченным органом  в порядке, установленном Правительством Российской Федерации.</w:t>
      </w:r>
    </w:p>
    <w:p w:rsidR="005F6036" w:rsidRDefault="005F6036" w:rsidP="005F6036">
      <w:pPr>
        <w:ind w:firstLine="567"/>
        <w:jc w:val="both"/>
      </w:pPr>
      <w:r>
        <w:rPr>
          <w:bCs/>
          <w:sz w:val="20"/>
          <w:szCs w:val="20"/>
        </w:rPr>
        <w:t>5.5.</w:t>
      </w:r>
      <w:r>
        <w:rPr>
          <w:sz w:val="20"/>
          <w:szCs w:val="20"/>
        </w:rPr>
        <w:t xml:space="preserve"> Плата за содержание жилого помещения и коммунальные услуги вносится Собственником не позднее 25 числа месяца следующего за истекшим на основании платежных документов, представленных Управляющей организацией или уполномоченной организацией, осуществляющей расчетно-кассовое обслуживание, не позднее 10 числа месяца, следующего за истекшим.</w:t>
      </w:r>
    </w:p>
    <w:p w:rsidR="005F6036" w:rsidRDefault="005F6036" w:rsidP="005F6036">
      <w:pPr>
        <w:ind w:firstLine="567"/>
        <w:jc w:val="both"/>
      </w:pPr>
      <w:r>
        <w:rPr>
          <w:sz w:val="20"/>
          <w:szCs w:val="20"/>
        </w:rPr>
        <w:t xml:space="preserve">5.6. Неиспользование Собственником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в жилом помещении, </w:t>
      </w:r>
      <w:r>
        <w:rPr>
          <w:spacing w:val="1"/>
          <w:sz w:val="20"/>
          <w:szCs w:val="20"/>
          <w:shd w:val="clear" w:color="auto" w:fill="FFFFFF"/>
          <w:lang w:eastAsia="zh-CN"/>
        </w:rPr>
        <w:t xml:space="preserve">не оборудованном индивидуальным или общим (квартирным) прибором учета в связи с отсутствием технической возможности его установки, </w:t>
      </w:r>
      <w:r>
        <w:rPr>
          <w:sz w:val="20"/>
          <w:szCs w:val="20"/>
        </w:rPr>
        <w:t>осуществляется с учетом перерасчета платежей за период временного отсутствия граждан в порядке, установленном Правительством Российской Федерации.</w:t>
      </w:r>
    </w:p>
    <w:p w:rsidR="005F6036" w:rsidRDefault="005F6036" w:rsidP="005F6036">
      <w:pPr>
        <w:ind w:firstLine="567"/>
        <w:jc w:val="both"/>
      </w:pPr>
      <w:r>
        <w:rPr>
          <w:sz w:val="20"/>
          <w:szCs w:val="20"/>
        </w:rPr>
        <w:t>5.7. Льготы и субсидии по оплате жилищно-коммунальных услуг гражданам предоставляются в соответствии с действующим законодательством.</w:t>
      </w:r>
    </w:p>
    <w:p w:rsidR="005F6036" w:rsidRDefault="005F6036" w:rsidP="005F6036">
      <w:pPr>
        <w:ind w:firstLine="567"/>
        <w:jc w:val="both"/>
      </w:pPr>
      <w:r>
        <w:rPr>
          <w:b/>
          <w:bCs/>
          <w:sz w:val="20"/>
          <w:szCs w:val="20"/>
        </w:rPr>
        <w:t xml:space="preserve"> </w:t>
      </w:r>
    </w:p>
    <w:p w:rsidR="005F6036" w:rsidRDefault="005F6036" w:rsidP="005F6036">
      <w:pPr>
        <w:ind w:firstLine="567"/>
        <w:jc w:val="both"/>
      </w:pPr>
      <w:r>
        <w:rPr>
          <w:b/>
          <w:bCs/>
          <w:sz w:val="20"/>
          <w:szCs w:val="20"/>
        </w:rPr>
        <w:t>6. Форс-мажор</w:t>
      </w:r>
    </w:p>
    <w:p w:rsidR="005F6036" w:rsidRDefault="005F6036" w:rsidP="005F6036">
      <w:pPr>
        <w:ind w:firstLine="567"/>
        <w:jc w:val="both"/>
      </w:pPr>
      <w:r>
        <w:rPr>
          <w:bCs/>
          <w:sz w:val="20"/>
          <w:szCs w:val="20"/>
        </w:rPr>
        <w:t>6.1.</w:t>
      </w:r>
      <w:r>
        <w:rPr>
          <w:sz w:val="20"/>
          <w:szCs w:val="20"/>
        </w:rPr>
        <w:t xml:space="preserve"> Стороны освобождаются от ответственности за неисполнение или ненадлежащее исполнение своих обязательств по настоящему Договору в случае действия обстоятельств непреодолимой силы, прямо или косвенно препятствующих исполнению настоящего Договора, то есть таких обстоятельств, которые не зависимы от воли Сторон, не могли быть ими предвидены в момент заключения Договора и предотвращены разумными средствами при их наступлении.</w:t>
      </w:r>
    </w:p>
    <w:p w:rsidR="005F6036" w:rsidRDefault="005F6036" w:rsidP="005F6036">
      <w:pPr>
        <w:ind w:firstLine="567"/>
        <w:jc w:val="both"/>
        <w:rPr>
          <w:sz w:val="20"/>
          <w:szCs w:val="20"/>
        </w:rPr>
      </w:pPr>
    </w:p>
    <w:p w:rsidR="005F6036" w:rsidRDefault="005F6036" w:rsidP="005F6036">
      <w:pPr>
        <w:ind w:firstLine="567"/>
        <w:jc w:val="both"/>
        <w:rPr>
          <w:sz w:val="20"/>
          <w:szCs w:val="20"/>
        </w:rPr>
      </w:pPr>
    </w:p>
    <w:p w:rsidR="005F6036" w:rsidRDefault="005F6036" w:rsidP="005F6036">
      <w:pPr>
        <w:pStyle w:val="af2"/>
        <w:spacing w:after="0"/>
        <w:ind w:right="-6" w:firstLine="284"/>
        <w:jc w:val="both"/>
      </w:pPr>
      <w:r>
        <w:rPr>
          <w:b/>
          <w:bCs/>
          <w:sz w:val="20"/>
          <w:szCs w:val="20"/>
        </w:rPr>
        <w:t xml:space="preserve">7. Ответственность сторон </w:t>
      </w:r>
    </w:p>
    <w:p w:rsidR="005F6036" w:rsidRDefault="005F6036" w:rsidP="005F6036">
      <w:pPr>
        <w:pStyle w:val="af2"/>
        <w:spacing w:after="0"/>
        <w:ind w:right="-6" w:firstLine="284"/>
        <w:jc w:val="both"/>
      </w:pPr>
      <w:r>
        <w:rPr>
          <w:sz w:val="20"/>
          <w:szCs w:val="20"/>
        </w:rPr>
        <w:t xml:space="preserve">7.1.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w:t>
      </w:r>
    </w:p>
    <w:p w:rsidR="005F6036" w:rsidRDefault="005F6036" w:rsidP="005F6036">
      <w:pPr>
        <w:pStyle w:val="210"/>
        <w:ind w:firstLine="567"/>
        <w:rPr>
          <w:b/>
          <w:bCs/>
          <w:szCs w:val="20"/>
        </w:rPr>
      </w:pPr>
    </w:p>
    <w:p w:rsidR="005F6036" w:rsidRDefault="005F6036" w:rsidP="005F6036">
      <w:pPr>
        <w:pStyle w:val="210"/>
        <w:ind w:firstLine="567"/>
      </w:pPr>
      <w:r>
        <w:rPr>
          <w:b/>
          <w:bCs/>
          <w:szCs w:val="20"/>
        </w:rPr>
        <w:t xml:space="preserve">8. Изменение и расторжение договора. Порядок разрешение споров </w:t>
      </w:r>
    </w:p>
    <w:p w:rsidR="005F6036" w:rsidRPr="00512A20" w:rsidRDefault="005F6036" w:rsidP="005F6036">
      <w:pPr>
        <w:ind w:firstLine="540"/>
        <w:jc w:val="both"/>
        <w:rPr>
          <w:bCs/>
          <w:sz w:val="20"/>
          <w:szCs w:val="20"/>
        </w:rPr>
      </w:pPr>
      <w:r>
        <w:rPr>
          <w:sz w:val="20"/>
          <w:szCs w:val="20"/>
        </w:rPr>
        <w:t xml:space="preserve">8.1. </w:t>
      </w:r>
      <w:r>
        <w:rPr>
          <w:bCs/>
          <w:sz w:val="20"/>
          <w:szCs w:val="20"/>
        </w:rPr>
        <w:t xml:space="preserve">Изменение и (или) расторжение договора управления многоквартирным домом осуществляются в порядке, предусмотренном гражданским </w:t>
      </w:r>
      <w:hyperlink r:id="rId9" w:history="1">
        <w:r w:rsidRPr="00512A20">
          <w:rPr>
            <w:sz w:val="20"/>
            <w:szCs w:val="20"/>
          </w:rPr>
          <w:t>законодательством.</w:t>
        </w:r>
      </w:hyperlink>
    </w:p>
    <w:p w:rsidR="005F6036" w:rsidRDefault="005F6036" w:rsidP="005F6036">
      <w:pPr>
        <w:ind w:firstLine="567"/>
        <w:jc w:val="both"/>
      </w:pPr>
      <w:r>
        <w:rPr>
          <w:bCs/>
          <w:sz w:val="20"/>
          <w:szCs w:val="20"/>
        </w:rPr>
        <w:t>8.2.</w:t>
      </w:r>
      <w:r>
        <w:rPr>
          <w:sz w:val="20"/>
          <w:szCs w:val="20"/>
        </w:rPr>
        <w:t xml:space="preserve"> Договор может быть расторгнут в одностороннем порядке по решению Собственника в случае:</w:t>
      </w:r>
    </w:p>
    <w:p w:rsidR="005F6036" w:rsidRDefault="005F6036" w:rsidP="005F6036">
      <w:pPr>
        <w:pStyle w:val="ConsPlusNormal"/>
        <w:ind w:firstLine="540"/>
        <w:jc w:val="both"/>
      </w:pPr>
      <w:r>
        <w:rPr>
          <w:rFonts w:ascii="Times New Roman" w:hAnsi="Times New Roman" w:cs="Times New Roman"/>
        </w:rPr>
        <w:t>-  если Управляющая организация не выполняет условий договора;</w:t>
      </w:r>
    </w:p>
    <w:p w:rsidR="005F6036" w:rsidRDefault="005F6036" w:rsidP="005F6036">
      <w:pPr>
        <w:pStyle w:val="210"/>
        <w:ind w:firstLine="405"/>
      </w:pPr>
      <w:r>
        <w:rPr>
          <w:szCs w:val="20"/>
        </w:rPr>
        <w:lastRenderedPageBreak/>
        <w:t xml:space="preserve">- если в отношении Управляющей организации принято решение о признании банкротом. </w:t>
      </w:r>
    </w:p>
    <w:p w:rsidR="005F6036" w:rsidRDefault="005F6036" w:rsidP="005F6036">
      <w:pPr>
        <w:ind w:firstLine="567"/>
        <w:jc w:val="both"/>
      </w:pPr>
      <w:r>
        <w:rPr>
          <w:bCs/>
          <w:sz w:val="20"/>
          <w:szCs w:val="20"/>
        </w:rPr>
        <w:t>8.3.</w:t>
      </w:r>
      <w:r>
        <w:rPr>
          <w:sz w:val="20"/>
          <w:szCs w:val="20"/>
        </w:rPr>
        <w:t xml:space="preserve"> В случае расторжения Договора в соответствии с п.8.1. и 8.2 настоящего Договора учетная, расчетная, техническая документация, материальные ценности передаются  на хранение Собственнику.</w:t>
      </w:r>
    </w:p>
    <w:p w:rsidR="005F6036" w:rsidRDefault="005F6036" w:rsidP="005F6036">
      <w:pPr>
        <w:ind w:firstLine="567"/>
        <w:jc w:val="both"/>
      </w:pPr>
      <w:r>
        <w:rPr>
          <w:sz w:val="20"/>
          <w:szCs w:val="20"/>
        </w:rPr>
        <w:t>8.4. Стороны вправе изменить Договор в порядке, предусмотренном действующим законодательством.</w:t>
      </w:r>
    </w:p>
    <w:p w:rsidR="005F6036" w:rsidRDefault="005F6036" w:rsidP="005F6036">
      <w:pPr>
        <w:ind w:firstLine="567"/>
        <w:jc w:val="both"/>
      </w:pPr>
      <w:r>
        <w:rPr>
          <w:bCs/>
          <w:sz w:val="20"/>
          <w:szCs w:val="20"/>
        </w:rPr>
        <w:t>8.5.</w:t>
      </w:r>
      <w:r>
        <w:rPr>
          <w:sz w:val="20"/>
          <w:szCs w:val="20"/>
        </w:rPr>
        <w:t xml:space="preserve"> Любые изменения и дополнения к настоящему договору имеют силу только в том случае, если они оформлены в письменном виде и подписаны Сторонами.</w:t>
      </w:r>
    </w:p>
    <w:p w:rsidR="005F6036" w:rsidRDefault="005F6036" w:rsidP="005F6036">
      <w:pPr>
        <w:pStyle w:val="ConsNormal"/>
        <w:widowControl/>
        <w:ind w:right="0" w:firstLine="540"/>
        <w:jc w:val="both"/>
      </w:pPr>
      <w:r>
        <w:rPr>
          <w:rFonts w:ascii="Times New Roman" w:hAnsi="Times New Roman" w:cs="Times New Roman"/>
          <w:bCs/>
        </w:rPr>
        <w:t xml:space="preserve">8.6. </w:t>
      </w:r>
      <w:r>
        <w:rPr>
          <w:rFonts w:ascii="Times New Roman" w:hAnsi="Times New Roman" w:cs="Times New Roman"/>
        </w:rPr>
        <w:t xml:space="preserve">Изменение перечня видов работ по содержанию и ремонту, перечня коммунальных услуг, указанных в настоящем договоре оформляется дополнительным соглашением к настоящему договору. </w:t>
      </w:r>
    </w:p>
    <w:p w:rsidR="005F6036" w:rsidRDefault="005F6036" w:rsidP="005F6036">
      <w:pPr>
        <w:ind w:firstLine="567"/>
        <w:jc w:val="both"/>
      </w:pPr>
      <w:r>
        <w:rPr>
          <w:b/>
          <w:bCs/>
          <w:sz w:val="20"/>
          <w:szCs w:val="20"/>
        </w:rPr>
        <w:t xml:space="preserve"> </w:t>
      </w:r>
    </w:p>
    <w:p w:rsidR="005F6036" w:rsidRDefault="005F6036" w:rsidP="005F6036">
      <w:pPr>
        <w:ind w:firstLine="567"/>
        <w:jc w:val="both"/>
      </w:pPr>
      <w:r>
        <w:rPr>
          <w:b/>
          <w:bCs/>
          <w:sz w:val="20"/>
          <w:szCs w:val="20"/>
        </w:rPr>
        <w:t>9. Срок действия договора</w:t>
      </w:r>
    </w:p>
    <w:p w:rsidR="005F6036" w:rsidRDefault="005F6036" w:rsidP="005F6036">
      <w:pPr>
        <w:ind w:firstLine="567"/>
        <w:jc w:val="both"/>
      </w:pPr>
      <w:r>
        <w:rPr>
          <w:bCs/>
          <w:sz w:val="20"/>
          <w:szCs w:val="20"/>
        </w:rPr>
        <w:t>9.1.</w:t>
      </w:r>
      <w:r>
        <w:rPr>
          <w:sz w:val="20"/>
          <w:szCs w:val="20"/>
        </w:rPr>
        <w:t xml:space="preserve"> Договор вступает в силу с ________ г.</w:t>
      </w:r>
    </w:p>
    <w:p w:rsidR="005F6036" w:rsidRDefault="005F6036" w:rsidP="005F6036">
      <w:pPr>
        <w:pStyle w:val="ConsPlusNormal"/>
        <w:ind w:firstLine="540"/>
        <w:jc w:val="both"/>
      </w:pPr>
      <w:r>
        <w:rPr>
          <w:rFonts w:ascii="Times New Roman" w:hAnsi="Times New Roman" w:cs="Times New Roman"/>
        </w:rPr>
        <w:t>9.2. Управляющая организация обязана приступить к выполнению договора с даты внесения изменений в реестр лицензий субъекта РФ в связи с заключением договора управления домом.</w:t>
      </w:r>
    </w:p>
    <w:p w:rsidR="005F6036" w:rsidRDefault="005F6036" w:rsidP="005F6036">
      <w:pPr>
        <w:pStyle w:val="210"/>
        <w:ind w:firstLine="567"/>
      </w:pPr>
      <w:r>
        <w:rPr>
          <w:szCs w:val="20"/>
        </w:rPr>
        <w:t>9.3.  Срок действия настоящего договора – 3 года.</w:t>
      </w:r>
    </w:p>
    <w:p w:rsidR="005F6036" w:rsidRDefault="005F6036" w:rsidP="005F6036">
      <w:pPr>
        <w:pStyle w:val="210"/>
        <w:ind w:firstLine="567"/>
        <w:rPr>
          <w:szCs w:val="20"/>
        </w:rPr>
      </w:pPr>
    </w:p>
    <w:p w:rsidR="005F6036" w:rsidRDefault="005F6036" w:rsidP="005F6036">
      <w:pPr>
        <w:pStyle w:val="210"/>
        <w:ind w:firstLine="567"/>
        <w:rPr>
          <w:szCs w:val="20"/>
        </w:rPr>
      </w:pPr>
    </w:p>
    <w:p w:rsidR="005F6036" w:rsidRDefault="005F6036" w:rsidP="005F6036">
      <w:pPr>
        <w:widowControl w:val="0"/>
        <w:numPr>
          <w:ilvl w:val="0"/>
          <w:numId w:val="12"/>
        </w:numPr>
        <w:suppressAutoHyphens/>
        <w:autoSpaceDE w:val="0"/>
        <w:jc w:val="both"/>
      </w:pPr>
      <w:r>
        <w:rPr>
          <w:b/>
          <w:sz w:val="20"/>
          <w:szCs w:val="20"/>
        </w:rPr>
        <w:t>Особые условия</w:t>
      </w:r>
    </w:p>
    <w:p w:rsidR="005F6036" w:rsidRDefault="005F6036" w:rsidP="005F6036">
      <w:pPr>
        <w:tabs>
          <w:tab w:val="left" w:pos="900"/>
        </w:tabs>
        <w:ind w:firstLine="567"/>
        <w:jc w:val="both"/>
      </w:pPr>
      <w:r>
        <w:rPr>
          <w:sz w:val="20"/>
          <w:szCs w:val="20"/>
        </w:rPr>
        <w:t xml:space="preserve">10.1. Настоящий договор  и приложения к нему составлены в двух экземплярах, по одному для каждой стороны, каждый из которых имеет равную юридическую силу. </w:t>
      </w:r>
    </w:p>
    <w:p w:rsidR="005F6036" w:rsidRDefault="005F6036" w:rsidP="005F6036">
      <w:pPr>
        <w:ind w:firstLine="567"/>
        <w:jc w:val="both"/>
      </w:pPr>
      <w:r>
        <w:rPr>
          <w:sz w:val="20"/>
          <w:szCs w:val="20"/>
        </w:rPr>
        <w:t xml:space="preserve"> </w:t>
      </w:r>
    </w:p>
    <w:p w:rsidR="005F6036" w:rsidRDefault="005F6036" w:rsidP="005F6036">
      <w:pPr>
        <w:pStyle w:val="a9"/>
        <w:numPr>
          <w:ilvl w:val="0"/>
          <w:numId w:val="12"/>
        </w:numPr>
        <w:suppressAutoHyphens/>
        <w:spacing w:after="0"/>
        <w:jc w:val="both"/>
      </w:pPr>
      <w:r>
        <w:rPr>
          <w:sz w:val="20"/>
          <w:szCs w:val="20"/>
        </w:rPr>
        <w:t xml:space="preserve">Адреса и реквизиты сторон: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5F6036" w:rsidRPr="00512A20" w:rsidTr="005F6036">
        <w:tc>
          <w:tcPr>
            <w:tcW w:w="4785" w:type="dxa"/>
          </w:tcPr>
          <w:p w:rsidR="005F6036" w:rsidRPr="00512A20" w:rsidRDefault="005F6036" w:rsidP="005F6036">
            <w:pPr>
              <w:autoSpaceDE w:val="0"/>
              <w:autoSpaceDN w:val="0"/>
              <w:adjustRightInd w:val="0"/>
              <w:jc w:val="center"/>
              <w:rPr>
                <w:b/>
                <w:sz w:val="20"/>
                <w:szCs w:val="20"/>
              </w:rPr>
            </w:pPr>
            <w:r w:rsidRPr="00512A20">
              <w:rPr>
                <w:b/>
                <w:sz w:val="20"/>
                <w:szCs w:val="20"/>
              </w:rPr>
              <w:t>АДМИНИСТРАЦИЯ ГП "ПОСЕЛОК ВОРОТЫНСК"</w:t>
            </w:r>
          </w:p>
          <w:p w:rsidR="005F6036" w:rsidRPr="00512A20" w:rsidRDefault="005F6036" w:rsidP="005F6036">
            <w:pPr>
              <w:pStyle w:val="ConsNonformat"/>
              <w:ind w:right="-249"/>
              <w:rPr>
                <w:rFonts w:ascii="Times New Roman" w:hAnsi="Times New Roman"/>
                <w:bCs/>
              </w:rPr>
            </w:pPr>
            <w:r w:rsidRPr="00512A20">
              <w:rPr>
                <w:rFonts w:ascii="Times New Roman" w:hAnsi="Times New Roman"/>
                <w:bCs/>
              </w:rPr>
              <w:t xml:space="preserve">Адрес: 249200 Калужская область, </w:t>
            </w:r>
          </w:p>
          <w:p w:rsidR="005F6036" w:rsidRPr="00512A20" w:rsidRDefault="005F6036" w:rsidP="005F6036">
            <w:pPr>
              <w:pStyle w:val="ConsNonformat"/>
              <w:ind w:right="-249"/>
              <w:rPr>
                <w:rFonts w:ascii="Times New Roman" w:hAnsi="Times New Roman"/>
                <w:bCs/>
              </w:rPr>
            </w:pPr>
            <w:r w:rsidRPr="00512A20">
              <w:rPr>
                <w:rFonts w:ascii="Times New Roman" w:hAnsi="Times New Roman"/>
                <w:bCs/>
              </w:rPr>
              <w:t>п.Воротынск, ул. Железнодорожная, 8.</w:t>
            </w:r>
          </w:p>
          <w:p w:rsidR="005F6036" w:rsidRPr="00512A20" w:rsidRDefault="005F6036" w:rsidP="005F6036">
            <w:pPr>
              <w:pStyle w:val="ConsNonformat"/>
              <w:ind w:right="-249"/>
              <w:rPr>
                <w:rFonts w:ascii="Times New Roman" w:hAnsi="Times New Roman"/>
                <w:bCs/>
              </w:rPr>
            </w:pPr>
            <w:r w:rsidRPr="00512A20">
              <w:rPr>
                <w:rFonts w:ascii="Times New Roman" w:hAnsi="Times New Roman"/>
                <w:bCs/>
              </w:rPr>
              <w:t>ИНН: 4001000346          КПП: 400101001</w:t>
            </w:r>
          </w:p>
          <w:p w:rsidR="005F6036" w:rsidRPr="00512A20" w:rsidRDefault="005F6036" w:rsidP="005F6036">
            <w:pPr>
              <w:rPr>
                <w:sz w:val="20"/>
                <w:szCs w:val="20"/>
              </w:rPr>
            </w:pPr>
            <w:r w:rsidRPr="00512A20">
              <w:rPr>
                <w:sz w:val="20"/>
                <w:szCs w:val="20"/>
              </w:rPr>
              <w:t xml:space="preserve">Ф.О.администрации МР «Бабынинский  район (АДМИНИСТРАЦИЯ ГОРОДСКОГО ПОСЕЛЕНИЯ «ПОСЕЛОК ВОРОТЫНСК») </w:t>
            </w:r>
          </w:p>
          <w:p w:rsidR="005F6036" w:rsidRPr="00512A20" w:rsidRDefault="005F6036" w:rsidP="005F6036">
            <w:pPr>
              <w:rPr>
                <w:sz w:val="20"/>
                <w:szCs w:val="20"/>
              </w:rPr>
            </w:pPr>
            <w:r w:rsidRPr="00512A20">
              <w:rPr>
                <w:sz w:val="20"/>
                <w:szCs w:val="20"/>
              </w:rPr>
              <w:t>Р/с: 03231643296021033700</w:t>
            </w:r>
          </w:p>
          <w:p w:rsidR="005F6036" w:rsidRPr="00512A20" w:rsidRDefault="005F6036" w:rsidP="005F6036">
            <w:pPr>
              <w:rPr>
                <w:sz w:val="20"/>
                <w:szCs w:val="20"/>
              </w:rPr>
            </w:pPr>
            <w:r w:rsidRPr="00512A20">
              <w:rPr>
                <w:sz w:val="20"/>
                <w:szCs w:val="20"/>
              </w:rPr>
              <w:t>К/с: 40102810045370000030</w:t>
            </w:r>
          </w:p>
          <w:p w:rsidR="005F6036" w:rsidRPr="00512A20" w:rsidRDefault="005F6036" w:rsidP="005F6036">
            <w:pPr>
              <w:rPr>
                <w:sz w:val="20"/>
                <w:szCs w:val="20"/>
              </w:rPr>
            </w:pPr>
            <w:r w:rsidRPr="00512A20">
              <w:rPr>
                <w:sz w:val="20"/>
                <w:szCs w:val="20"/>
              </w:rPr>
              <w:t>Банк: ОТДЕЛЕНИЕ КАЛУГА БАНКА РОССИИ//УФК по Калужской области г. Калуга</w:t>
            </w:r>
          </w:p>
          <w:p w:rsidR="005F6036" w:rsidRPr="00512A20" w:rsidRDefault="005F6036" w:rsidP="005F6036">
            <w:pPr>
              <w:rPr>
                <w:sz w:val="20"/>
                <w:szCs w:val="20"/>
                <w:lang w:val="en-US"/>
              </w:rPr>
            </w:pPr>
            <w:r w:rsidRPr="00512A20">
              <w:rPr>
                <w:sz w:val="20"/>
                <w:szCs w:val="20"/>
              </w:rPr>
              <w:t>БИК</w:t>
            </w:r>
            <w:r w:rsidRPr="00512A20">
              <w:rPr>
                <w:sz w:val="20"/>
                <w:szCs w:val="20"/>
                <w:lang w:val="en-US"/>
              </w:rPr>
              <w:t>: 012908002</w:t>
            </w:r>
          </w:p>
          <w:p w:rsidR="005F6036" w:rsidRPr="00512A20" w:rsidRDefault="005F6036" w:rsidP="005F6036">
            <w:pPr>
              <w:pStyle w:val="ConsNonformat"/>
              <w:ind w:right="-249"/>
              <w:rPr>
                <w:rFonts w:ascii="Times New Roman" w:hAnsi="Times New Roman"/>
                <w:bCs/>
                <w:lang w:val="en-US"/>
              </w:rPr>
            </w:pPr>
            <w:r w:rsidRPr="00512A20">
              <w:rPr>
                <w:rFonts w:ascii="Times New Roman" w:hAnsi="Times New Roman"/>
                <w:bCs/>
              </w:rPr>
              <w:t>Тел</w:t>
            </w:r>
            <w:r w:rsidRPr="00512A20">
              <w:rPr>
                <w:rFonts w:ascii="Times New Roman" w:hAnsi="Times New Roman"/>
                <w:bCs/>
                <w:lang w:val="en-US"/>
              </w:rPr>
              <w:t>.: 8 (4842) 58-23-81</w:t>
            </w:r>
          </w:p>
          <w:p w:rsidR="005F6036" w:rsidRPr="00512A20" w:rsidRDefault="005F6036" w:rsidP="005F6036">
            <w:pPr>
              <w:autoSpaceDE w:val="0"/>
              <w:autoSpaceDN w:val="0"/>
              <w:adjustRightInd w:val="0"/>
              <w:rPr>
                <w:rFonts w:eastAsia="Calibri"/>
                <w:bCs/>
                <w:sz w:val="20"/>
                <w:szCs w:val="20"/>
                <w:lang w:val="en-US" w:eastAsia="en-US"/>
              </w:rPr>
            </w:pPr>
            <w:r w:rsidRPr="00512A20">
              <w:rPr>
                <w:color w:val="000000"/>
                <w:sz w:val="20"/>
                <w:szCs w:val="20"/>
                <w:shd w:val="clear" w:color="auto" w:fill="FFFFFF"/>
                <w:lang w:val="en-US"/>
              </w:rPr>
              <w:t>E-mail    </w:t>
            </w:r>
            <w:hyperlink r:id="rId10" w:history="1">
              <w:r w:rsidRPr="00512A20">
                <w:rPr>
                  <w:rStyle w:val="ac"/>
                  <w:sz w:val="20"/>
                  <w:szCs w:val="20"/>
                  <w:shd w:val="clear" w:color="auto" w:fill="FFFFFF"/>
                  <w:lang w:val="en-US"/>
                </w:rPr>
                <w:t>adm_vorotynsk_buh@mail.ru</w:t>
              </w:r>
            </w:hyperlink>
          </w:p>
          <w:p w:rsidR="005F6036" w:rsidRPr="00512A20" w:rsidRDefault="005F6036" w:rsidP="005F6036">
            <w:pPr>
              <w:autoSpaceDE w:val="0"/>
              <w:autoSpaceDN w:val="0"/>
              <w:adjustRightInd w:val="0"/>
              <w:rPr>
                <w:rFonts w:eastAsia="Calibri"/>
                <w:bCs/>
                <w:sz w:val="20"/>
                <w:szCs w:val="20"/>
                <w:lang w:val="en-US" w:eastAsia="en-US"/>
              </w:rPr>
            </w:pPr>
          </w:p>
          <w:p w:rsidR="005F6036" w:rsidRPr="00512A20" w:rsidRDefault="005F6036" w:rsidP="005F6036">
            <w:pPr>
              <w:autoSpaceDE w:val="0"/>
              <w:autoSpaceDN w:val="0"/>
              <w:adjustRightInd w:val="0"/>
              <w:rPr>
                <w:rFonts w:eastAsia="Calibri"/>
                <w:bCs/>
                <w:sz w:val="20"/>
                <w:szCs w:val="20"/>
                <w:lang w:val="en-US" w:eastAsia="en-US"/>
              </w:rPr>
            </w:pPr>
          </w:p>
          <w:p w:rsidR="005F6036" w:rsidRPr="00512A20" w:rsidRDefault="005F6036" w:rsidP="005F6036">
            <w:pPr>
              <w:pStyle w:val="a9"/>
              <w:jc w:val="both"/>
              <w:rPr>
                <w:sz w:val="20"/>
                <w:szCs w:val="20"/>
              </w:rPr>
            </w:pPr>
            <w:r w:rsidRPr="00512A20">
              <w:rPr>
                <w:rFonts w:eastAsia="Calibri"/>
                <w:bCs/>
                <w:sz w:val="20"/>
                <w:szCs w:val="20"/>
                <w:lang w:eastAsia="en-US"/>
              </w:rPr>
              <w:t>_______________</w:t>
            </w:r>
            <w:r w:rsidRPr="00512A20">
              <w:rPr>
                <w:rFonts w:eastAsia="Calibri"/>
                <w:sz w:val="20"/>
                <w:szCs w:val="20"/>
                <w:lang w:eastAsia="en-US"/>
              </w:rPr>
              <w:t>___________ А.Н.</w:t>
            </w:r>
            <w:r>
              <w:rPr>
                <w:rFonts w:eastAsia="Calibri"/>
                <w:sz w:val="20"/>
                <w:szCs w:val="20"/>
                <w:lang w:eastAsia="en-US"/>
              </w:rPr>
              <w:t xml:space="preserve"> </w:t>
            </w:r>
            <w:r w:rsidRPr="00512A20">
              <w:rPr>
                <w:rFonts w:eastAsia="Calibri"/>
                <w:sz w:val="20"/>
                <w:szCs w:val="20"/>
                <w:lang w:eastAsia="en-US"/>
              </w:rPr>
              <w:t>Шакура</w:t>
            </w:r>
          </w:p>
        </w:tc>
        <w:tc>
          <w:tcPr>
            <w:tcW w:w="4786" w:type="dxa"/>
          </w:tcPr>
          <w:p w:rsidR="005F6036" w:rsidRPr="00512A20" w:rsidRDefault="005F6036" w:rsidP="005F6036">
            <w:pPr>
              <w:pStyle w:val="a9"/>
              <w:jc w:val="both"/>
              <w:rPr>
                <w:sz w:val="20"/>
                <w:szCs w:val="20"/>
              </w:rPr>
            </w:pPr>
          </w:p>
        </w:tc>
      </w:tr>
    </w:tbl>
    <w:p w:rsidR="005F6036" w:rsidRDefault="005F6036" w:rsidP="005F6036">
      <w:pPr>
        <w:pStyle w:val="a9"/>
        <w:jc w:val="both"/>
        <w:rPr>
          <w:sz w:val="20"/>
          <w:szCs w:val="20"/>
        </w:rPr>
      </w:pPr>
    </w:p>
    <w:p w:rsidR="005F6036" w:rsidRDefault="005F6036" w:rsidP="005F6036">
      <w:pPr>
        <w:ind w:firstLine="720"/>
        <w:jc w:val="right"/>
        <w:rPr>
          <w:sz w:val="20"/>
          <w:szCs w:val="20"/>
        </w:rPr>
      </w:pPr>
    </w:p>
    <w:p w:rsidR="005F6036" w:rsidRDefault="005F6036" w:rsidP="005F6036">
      <w:pPr>
        <w:ind w:firstLine="720"/>
        <w:jc w:val="right"/>
        <w:rPr>
          <w:sz w:val="20"/>
          <w:szCs w:val="20"/>
        </w:rPr>
      </w:pPr>
    </w:p>
    <w:p w:rsidR="005F6036" w:rsidRDefault="005F6036" w:rsidP="005F6036">
      <w:pPr>
        <w:rPr>
          <w:sz w:val="20"/>
          <w:szCs w:val="20"/>
        </w:rPr>
      </w:pPr>
      <w:r>
        <w:rPr>
          <w:sz w:val="20"/>
          <w:szCs w:val="20"/>
        </w:rPr>
        <w:br w:type="page"/>
      </w:r>
    </w:p>
    <w:p w:rsidR="005F6036" w:rsidRDefault="005F6036" w:rsidP="005F6036">
      <w:pPr>
        <w:rPr>
          <w:sz w:val="20"/>
          <w:szCs w:val="20"/>
        </w:rPr>
      </w:pPr>
    </w:p>
    <w:p w:rsidR="005F6036" w:rsidRDefault="005F6036" w:rsidP="005F6036">
      <w:pPr>
        <w:ind w:firstLine="720"/>
        <w:jc w:val="right"/>
      </w:pPr>
      <w:r>
        <w:rPr>
          <w:sz w:val="20"/>
          <w:szCs w:val="20"/>
        </w:rPr>
        <w:t xml:space="preserve">Приложение №1 </w:t>
      </w:r>
    </w:p>
    <w:p w:rsidR="005F6036" w:rsidRDefault="005F6036" w:rsidP="005F6036">
      <w:pPr>
        <w:ind w:firstLine="720"/>
        <w:jc w:val="right"/>
      </w:pPr>
      <w:r>
        <w:rPr>
          <w:sz w:val="20"/>
          <w:szCs w:val="20"/>
        </w:rPr>
        <w:t xml:space="preserve">                                                                                                                               к договору управления многоквартирным домом </w:t>
      </w:r>
    </w:p>
    <w:p w:rsidR="00840897" w:rsidRDefault="00840897" w:rsidP="00840897">
      <w:pPr>
        <w:pStyle w:val="ConsPlusNormal"/>
        <w:widowControl/>
        <w:tabs>
          <w:tab w:val="left" w:pos="0"/>
        </w:tabs>
        <w:suppressAutoHyphens w:val="0"/>
        <w:autoSpaceDN w:val="0"/>
        <w:adjustRightInd w:val="0"/>
        <w:ind w:firstLine="0"/>
        <w:jc w:val="center"/>
        <w:rPr>
          <w:rFonts w:ascii="Times New Roman" w:hAnsi="Times New Roman" w:cs="Times New Roman"/>
          <w:b/>
          <w:sz w:val="24"/>
          <w:szCs w:val="24"/>
        </w:rPr>
      </w:pPr>
      <w:r w:rsidRPr="00E1214C">
        <w:rPr>
          <w:rFonts w:ascii="Times New Roman" w:hAnsi="Times New Roman" w:cs="Times New Roman"/>
          <w:b/>
          <w:sz w:val="24"/>
          <w:szCs w:val="24"/>
        </w:rPr>
        <w:t>Перечень</w:t>
      </w:r>
    </w:p>
    <w:p w:rsidR="00840897" w:rsidRPr="00E1214C" w:rsidRDefault="00840897" w:rsidP="00840897">
      <w:pPr>
        <w:pStyle w:val="ConsPlusNormal"/>
        <w:widowControl/>
        <w:tabs>
          <w:tab w:val="left" w:pos="0"/>
        </w:tabs>
        <w:suppressAutoHyphens w:val="0"/>
        <w:autoSpaceDN w:val="0"/>
        <w:adjustRightInd w:val="0"/>
        <w:ind w:firstLine="0"/>
        <w:jc w:val="center"/>
        <w:rPr>
          <w:rFonts w:ascii="Times New Roman" w:hAnsi="Times New Roman" w:cs="Times New Roman"/>
          <w:b/>
          <w:sz w:val="24"/>
          <w:szCs w:val="24"/>
        </w:rPr>
      </w:pPr>
      <w:r w:rsidRPr="00E1214C">
        <w:rPr>
          <w:rFonts w:ascii="Times New Roman" w:hAnsi="Times New Roman" w:cs="Times New Roman"/>
          <w:b/>
          <w:sz w:val="24"/>
          <w:szCs w:val="24"/>
        </w:rPr>
        <w:t>обязательных работ и услуг, устанав</w:t>
      </w:r>
      <w:r>
        <w:rPr>
          <w:rFonts w:ascii="Times New Roman" w:hAnsi="Times New Roman" w:cs="Times New Roman"/>
          <w:b/>
          <w:sz w:val="24"/>
          <w:szCs w:val="24"/>
        </w:rPr>
        <w:t>ливаемый организатором конкурса</w:t>
      </w:r>
      <w:r w:rsidRPr="00E1214C">
        <w:rPr>
          <w:rFonts w:ascii="Times New Roman" w:hAnsi="Times New Roman" w:cs="Times New Roman"/>
          <w:b/>
          <w:sz w:val="24"/>
          <w:szCs w:val="24"/>
        </w:rPr>
        <w:t xml:space="preserve"> в зависимости от уровня благоустройства, конструктивных и технических параметров многоквартирных домов, включая требования к объемам, качеству, периодичности каждой из таких работ и услуг.</w:t>
      </w:r>
    </w:p>
    <w:p w:rsidR="00840897" w:rsidRDefault="00840897" w:rsidP="00840897"/>
    <w:tbl>
      <w:tblPr>
        <w:tblW w:w="9380" w:type="dxa"/>
        <w:jc w:val="center"/>
        <w:tblInd w:w="76" w:type="dxa"/>
        <w:tblLayout w:type="fixed"/>
        <w:tblLook w:val="0000"/>
      </w:tblPr>
      <w:tblGrid>
        <w:gridCol w:w="7676"/>
        <w:gridCol w:w="1704"/>
      </w:tblGrid>
      <w:tr w:rsidR="00840897" w:rsidRPr="00D304CA" w:rsidTr="00EB5881">
        <w:trPr>
          <w:trHeight w:val="1350"/>
          <w:jc w:val="center"/>
        </w:trPr>
        <w:tc>
          <w:tcPr>
            <w:tcW w:w="7676" w:type="dxa"/>
            <w:tcBorders>
              <w:top w:val="single" w:sz="4" w:space="0" w:color="auto"/>
              <w:left w:val="single" w:sz="4" w:space="0" w:color="auto"/>
              <w:bottom w:val="nil"/>
              <w:right w:val="single" w:sz="4" w:space="0" w:color="auto"/>
            </w:tcBorders>
            <w:shd w:val="clear" w:color="auto" w:fill="auto"/>
            <w:noWrap/>
          </w:tcPr>
          <w:p w:rsidR="00840897" w:rsidRPr="00D304CA" w:rsidRDefault="00840897" w:rsidP="00EB5881">
            <w:pPr>
              <w:jc w:val="center"/>
              <w:rPr>
                <w:sz w:val="22"/>
                <w:szCs w:val="22"/>
              </w:rPr>
            </w:pPr>
          </w:p>
          <w:p w:rsidR="00840897" w:rsidRPr="00D304CA" w:rsidRDefault="00840897" w:rsidP="00EB5881">
            <w:pPr>
              <w:jc w:val="center"/>
              <w:rPr>
                <w:sz w:val="22"/>
                <w:szCs w:val="22"/>
              </w:rPr>
            </w:pPr>
          </w:p>
          <w:p w:rsidR="00840897" w:rsidRPr="00D304CA" w:rsidRDefault="00840897" w:rsidP="00EB5881">
            <w:pPr>
              <w:jc w:val="center"/>
              <w:rPr>
                <w:sz w:val="22"/>
                <w:szCs w:val="22"/>
              </w:rPr>
            </w:pPr>
            <w:r w:rsidRPr="00D304CA">
              <w:rPr>
                <w:sz w:val="22"/>
                <w:szCs w:val="22"/>
              </w:rPr>
              <w:t>Наименование работ и услуг</w:t>
            </w:r>
          </w:p>
        </w:tc>
        <w:tc>
          <w:tcPr>
            <w:tcW w:w="1704" w:type="dxa"/>
            <w:tcBorders>
              <w:top w:val="single" w:sz="4" w:space="0" w:color="auto"/>
              <w:left w:val="nil"/>
              <w:bottom w:val="single" w:sz="4" w:space="0" w:color="auto"/>
              <w:right w:val="single" w:sz="4" w:space="0" w:color="auto"/>
            </w:tcBorders>
            <w:shd w:val="clear" w:color="auto" w:fill="auto"/>
          </w:tcPr>
          <w:p w:rsidR="00840897" w:rsidRPr="00D304CA" w:rsidRDefault="00840897" w:rsidP="00EB5881">
            <w:pPr>
              <w:jc w:val="center"/>
              <w:rPr>
                <w:sz w:val="22"/>
                <w:szCs w:val="22"/>
              </w:rPr>
            </w:pPr>
            <w:r w:rsidRPr="00D304CA">
              <w:rPr>
                <w:sz w:val="22"/>
                <w:szCs w:val="22"/>
              </w:rPr>
              <w:t>Периодичность выполнения работ и оказания услуг</w:t>
            </w:r>
          </w:p>
        </w:tc>
      </w:tr>
      <w:tr w:rsidR="00840897" w:rsidTr="00EB5881">
        <w:trPr>
          <w:trHeight w:val="255"/>
          <w:jc w:val="center"/>
        </w:trPr>
        <w:tc>
          <w:tcPr>
            <w:tcW w:w="76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0897" w:rsidRPr="00D304CA" w:rsidRDefault="00840897" w:rsidP="00EB5881">
            <w:pPr>
              <w:jc w:val="center"/>
              <w:rPr>
                <w:sz w:val="22"/>
                <w:szCs w:val="22"/>
              </w:rPr>
            </w:pPr>
          </w:p>
        </w:tc>
        <w:tc>
          <w:tcPr>
            <w:tcW w:w="1704" w:type="dxa"/>
            <w:tcBorders>
              <w:top w:val="nil"/>
              <w:left w:val="nil"/>
              <w:bottom w:val="single" w:sz="4" w:space="0" w:color="auto"/>
              <w:right w:val="single" w:sz="4" w:space="0" w:color="auto"/>
            </w:tcBorders>
            <w:shd w:val="clear" w:color="auto" w:fill="auto"/>
            <w:vAlign w:val="center"/>
          </w:tcPr>
          <w:p w:rsidR="00840897" w:rsidRPr="00D304CA" w:rsidRDefault="00840897" w:rsidP="00EB5881">
            <w:pPr>
              <w:jc w:val="center"/>
              <w:rPr>
                <w:sz w:val="22"/>
                <w:szCs w:val="22"/>
              </w:rPr>
            </w:pPr>
            <w:r w:rsidRPr="00D304CA">
              <w:rPr>
                <w:sz w:val="22"/>
                <w:szCs w:val="22"/>
              </w:rPr>
              <w:t>2</w:t>
            </w:r>
          </w:p>
        </w:tc>
      </w:tr>
      <w:tr w:rsidR="00840897" w:rsidRPr="004726E4" w:rsidTr="00EB5881">
        <w:trPr>
          <w:trHeight w:val="1033"/>
          <w:jc w:val="center"/>
        </w:trPr>
        <w:tc>
          <w:tcPr>
            <w:tcW w:w="7676" w:type="dxa"/>
            <w:tcBorders>
              <w:top w:val="nil"/>
              <w:left w:val="single" w:sz="4" w:space="0" w:color="auto"/>
              <w:bottom w:val="single" w:sz="4" w:space="0" w:color="auto"/>
              <w:right w:val="single" w:sz="4" w:space="0" w:color="auto"/>
            </w:tcBorders>
            <w:shd w:val="clear" w:color="auto" w:fill="auto"/>
            <w:vAlign w:val="bottom"/>
          </w:tcPr>
          <w:p w:rsidR="00840897" w:rsidRPr="00D304CA" w:rsidRDefault="00840897" w:rsidP="00EB5881">
            <w:pPr>
              <w:rPr>
                <w:b/>
                <w:bCs/>
                <w:sz w:val="22"/>
                <w:szCs w:val="22"/>
              </w:rPr>
            </w:pPr>
            <w:r w:rsidRPr="00D304CA">
              <w:rPr>
                <w:b/>
                <w:bCs/>
                <w:sz w:val="22"/>
                <w:szCs w:val="22"/>
              </w:rPr>
              <w:t xml:space="preserve">I. 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 </w:t>
            </w:r>
          </w:p>
        </w:tc>
        <w:tc>
          <w:tcPr>
            <w:tcW w:w="1704" w:type="dxa"/>
            <w:tcBorders>
              <w:top w:val="nil"/>
              <w:left w:val="nil"/>
              <w:bottom w:val="single" w:sz="4" w:space="0" w:color="auto"/>
              <w:right w:val="single" w:sz="4" w:space="0" w:color="auto"/>
            </w:tcBorders>
            <w:shd w:val="clear" w:color="auto" w:fill="auto"/>
          </w:tcPr>
          <w:p w:rsidR="00840897" w:rsidRPr="00D304CA" w:rsidRDefault="00840897" w:rsidP="00EB5881">
            <w:pPr>
              <w:jc w:val="center"/>
              <w:rPr>
                <w:b/>
                <w:bCs/>
                <w:sz w:val="22"/>
                <w:szCs w:val="22"/>
              </w:rPr>
            </w:pPr>
            <w:r w:rsidRPr="00D304CA">
              <w:rPr>
                <w:b/>
                <w:bCs/>
                <w:sz w:val="22"/>
                <w:szCs w:val="22"/>
              </w:rPr>
              <w:t> </w:t>
            </w:r>
          </w:p>
        </w:tc>
      </w:tr>
      <w:tr w:rsidR="00840897" w:rsidRPr="004726E4" w:rsidTr="00EB5881">
        <w:trPr>
          <w:trHeight w:val="329"/>
          <w:jc w:val="center"/>
        </w:trPr>
        <w:tc>
          <w:tcPr>
            <w:tcW w:w="7676" w:type="dxa"/>
            <w:tcBorders>
              <w:top w:val="nil"/>
              <w:left w:val="single" w:sz="4" w:space="0" w:color="auto"/>
              <w:bottom w:val="single" w:sz="4" w:space="0" w:color="auto"/>
              <w:right w:val="single" w:sz="4" w:space="0" w:color="auto"/>
            </w:tcBorders>
            <w:shd w:val="clear" w:color="auto" w:fill="auto"/>
            <w:vAlign w:val="bottom"/>
          </w:tcPr>
          <w:p w:rsidR="00840897" w:rsidRPr="00D304CA" w:rsidRDefault="00840897" w:rsidP="00EB5881">
            <w:pPr>
              <w:rPr>
                <w:b/>
                <w:bCs/>
                <w:sz w:val="22"/>
                <w:szCs w:val="22"/>
              </w:rPr>
            </w:pPr>
            <w:r w:rsidRPr="00D304CA">
              <w:rPr>
                <w:b/>
                <w:bCs/>
                <w:sz w:val="22"/>
                <w:szCs w:val="22"/>
              </w:rPr>
              <w:t>1. Работы, выполняемые в отношении всех видов фундаментов:</w:t>
            </w:r>
          </w:p>
        </w:tc>
        <w:tc>
          <w:tcPr>
            <w:tcW w:w="1704" w:type="dxa"/>
            <w:tcBorders>
              <w:top w:val="nil"/>
              <w:left w:val="nil"/>
              <w:bottom w:val="single" w:sz="4" w:space="0" w:color="auto"/>
              <w:right w:val="single" w:sz="4" w:space="0" w:color="auto"/>
            </w:tcBorders>
            <w:shd w:val="clear" w:color="auto" w:fill="auto"/>
            <w:vAlign w:val="bottom"/>
          </w:tcPr>
          <w:p w:rsidR="00840897" w:rsidRPr="00D304CA" w:rsidRDefault="00840897" w:rsidP="00EB5881">
            <w:pPr>
              <w:jc w:val="center"/>
              <w:rPr>
                <w:sz w:val="22"/>
                <w:szCs w:val="22"/>
              </w:rPr>
            </w:pPr>
            <w:r w:rsidRPr="00D304CA">
              <w:rPr>
                <w:sz w:val="22"/>
                <w:szCs w:val="22"/>
              </w:rPr>
              <w:t> </w:t>
            </w:r>
          </w:p>
        </w:tc>
      </w:tr>
      <w:tr w:rsidR="00840897" w:rsidRPr="004726E4" w:rsidTr="00EB5881">
        <w:trPr>
          <w:trHeight w:val="607"/>
          <w:jc w:val="center"/>
        </w:trPr>
        <w:tc>
          <w:tcPr>
            <w:tcW w:w="7676" w:type="dxa"/>
            <w:tcBorders>
              <w:top w:val="nil"/>
              <w:left w:val="single" w:sz="4" w:space="0" w:color="auto"/>
              <w:bottom w:val="single" w:sz="4" w:space="0" w:color="auto"/>
              <w:right w:val="single" w:sz="4" w:space="0" w:color="auto"/>
            </w:tcBorders>
            <w:shd w:val="clear" w:color="auto" w:fill="auto"/>
            <w:vAlign w:val="bottom"/>
          </w:tcPr>
          <w:p w:rsidR="00840897" w:rsidRPr="00D304CA" w:rsidRDefault="00840897" w:rsidP="00EB5881">
            <w:pPr>
              <w:rPr>
                <w:sz w:val="22"/>
                <w:szCs w:val="22"/>
              </w:rPr>
            </w:pPr>
            <w:r w:rsidRPr="00D304CA">
              <w:rPr>
                <w:sz w:val="22"/>
                <w:szCs w:val="22"/>
              </w:rPr>
              <w:t>проверка технического состояния видимых частей конструкций с выявлением:</w:t>
            </w:r>
          </w:p>
        </w:tc>
        <w:tc>
          <w:tcPr>
            <w:tcW w:w="1704" w:type="dxa"/>
            <w:tcBorders>
              <w:top w:val="single" w:sz="4" w:space="0" w:color="auto"/>
              <w:left w:val="nil"/>
              <w:bottom w:val="single" w:sz="4" w:space="0" w:color="auto"/>
              <w:right w:val="single" w:sz="4" w:space="0" w:color="auto"/>
            </w:tcBorders>
            <w:shd w:val="clear" w:color="auto" w:fill="auto"/>
            <w:vAlign w:val="bottom"/>
          </w:tcPr>
          <w:p w:rsidR="00840897" w:rsidRPr="00D304CA" w:rsidRDefault="00840897" w:rsidP="00EB5881">
            <w:pPr>
              <w:jc w:val="center"/>
              <w:rPr>
                <w:sz w:val="22"/>
                <w:szCs w:val="22"/>
              </w:rPr>
            </w:pPr>
            <w:r w:rsidRPr="00D304CA">
              <w:rPr>
                <w:sz w:val="22"/>
                <w:szCs w:val="22"/>
              </w:rPr>
              <w:t> </w:t>
            </w:r>
          </w:p>
        </w:tc>
      </w:tr>
      <w:tr w:rsidR="00840897" w:rsidRPr="004726E4" w:rsidTr="00EB5881">
        <w:trPr>
          <w:trHeight w:val="411"/>
          <w:jc w:val="center"/>
        </w:trPr>
        <w:tc>
          <w:tcPr>
            <w:tcW w:w="7676" w:type="dxa"/>
            <w:tcBorders>
              <w:top w:val="nil"/>
              <w:left w:val="single" w:sz="4" w:space="0" w:color="auto"/>
              <w:bottom w:val="single" w:sz="4" w:space="0" w:color="auto"/>
              <w:right w:val="single" w:sz="4" w:space="0" w:color="auto"/>
            </w:tcBorders>
            <w:shd w:val="clear" w:color="auto" w:fill="auto"/>
            <w:vAlign w:val="bottom"/>
          </w:tcPr>
          <w:p w:rsidR="00840897" w:rsidRPr="00D304CA" w:rsidRDefault="00840897" w:rsidP="00EB5881">
            <w:pPr>
              <w:rPr>
                <w:sz w:val="22"/>
                <w:szCs w:val="22"/>
              </w:rPr>
            </w:pPr>
            <w:r w:rsidRPr="00D304CA">
              <w:rPr>
                <w:sz w:val="22"/>
                <w:szCs w:val="22"/>
              </w:rPr>
              <w:t>признаков неравномерных осадок фундаментов всех типов</w:t>
            </w:r>
          </w:p>
        </w:tc>
        <w:tc>
          <w:tcPr>
            <w:tcW w:w="1704" w:type="dxa"/>
            <w:tcBorders>
              <w:top w:val="nil"/>
              <w:left w:val="nil"/>
              <w:bottom w:val="single" w:sz="4" w:space="0" w:color="auto"/>
              <w:right w:val="single" w:sz="4" w:space="0" w:color="auto"/>
            </w:tcBorders>
            <w:shd w:val="clear" w:color="auto" w:fill="auto"/>
            <w:vAlign w:val="bottom"/>
          </w:tcPr>
          <w:p w:rsidR="00840897" w:rsidRPr="00D304CA" w:rsidRDefault="00840897" w:rsidP="00EB5881">
            <w:pPr>
              <w:jc w:val="center"/>
              <w:rPr>
                <w:sz w:val="22"/>
                <w:szCs w:val="22"/>
              </w:rPr>
            </w:pPr>
            <w:r w:rsidRPr="00D304CA">
              <w:rPr>
                <w:sz w:val="22"/>
                <w:szCs w:val="22"/>
              </w:rPr>
              <w:t>2 раза в год</w:t>
            </w:r>
          </w:p>
        </w:tc>
      </w:tr>
      <w:tr w:rsidR="00840897" w:rsidRPr="004726E4" w:rsidTr="00EB5881">
        <w:trPr>
          <w:trHeight w:val="417"/>
          <w:jc w:val="center"/>
        </w:trPr>
        <w:tc>
          <w:tcPr>
            <w:tcW w:w="7676" w:type="dxa"/>
            <w:tcBorders>
              <w:top w:val="nil"/>
              <w:left w:val="single" w:sz="4" w:space="0" w:color="auto"/>
              <w:bottom w:val="single" w:sz="4" w:space="0" w:color="auto"/>
              <w:right w:val="single" w:sz="4" w:space="0" w:color="auto"/>
            </w:tcBorders>
            <w:shd w:val="clear" w:color="auto" w:fill="auto"/>
            <w:vAlign w:val="bottom"/>
          </w:tcPr>
          <w:p w:rsidR="00840897" w:rsidRPr="00D304CA" w:rsidRDefault="00840897" w:rsidP="00EB5881">
            <w:pPr>
              <w:rPr>
                <w:sz w:val="22"/>
                <w:szCs w:val="22"/>
              </w:rPr>
            </w:pPr>
            <w:r w:rsidRPr="00D304CA">
              <w:rPr>
                <w:sz w:val="22"/>
                <w:szCs w:val="22"/>
              </w:rPr>
              <w:t>коррозии арматуры, расслаивания, трещин, выпучивания, отклонения от вертикали в домах с бетонными, железобетонными и каменными фундаментами</w:t>
            </w:r>
          </w:p>
        </w:tc>
        <w:tc>
          <w:tcPr>
            <w:tcW w:w="1704" w:type="dxa"/>
            <w:tcBorders>
              <w:top w:val="nil"/>
              <w:left w:val="nil"/>
              <w:bottom w:val="single" w:sz="4" w:space="0" w:color="auto"/>
              <w:right w:val="single" w:sz="4" w:space="0" w:color="auto"/>
            </w:tcBorders>
            <w:shd w:val="clear" w:color="auto" w:fill="auto"/>
            <w:vAlign w:val="bottom"/>
          </w:tcPr>
          <w:p w:rsidR="00840897" w:rsidRPr="00D304CA" w:rsidRDefault="00840897" w:rsidP="00EB5881">
            <w:pPr>
              <w:jc w:val="center"/>
              <w:rPr>
                <w:sz w:val="22"/>
                <w:szCs w:val="22"/>
              </w:rPr>
            </w:pPr>
            <w:r w:rsidRPr="00D304CA">
              <w:rPr>
                <w:sz w:val="22"/>
                <w:szCs w:val="22"/>
              </w:rPr>
              <w:t>2 раза в год</w:t>
            </w:r>
          </w:p>
        </w:tc>
      </w:tr>
      <w:tr w:rsidR="00840897" w:rsidRPr="004726E4" w:rsidTr="00EB5881">
        <w:trPr>
          <w:trHeight w:val="522"/>
          <w:jc w:val="center"/>
        </w:trPr>
        <w:tc>
          <w:tcPr>
            <w:tcW w:w="7676" w:type="dxa"/>
            <w:tcBorders>
              <w:top w:val="nil"/>
              <w:left w:val="single" w:sz="4" w:space="0" w:color="auto"/>
              <w:bottom w:val="single" w:sz="4" w:space="0" w:color="auto"/>
              <w:right w:val="single" w:sz="4" w:space="0" w:color="auto"/>
            </w:tcBorders>
            <w:shd w:val="clear" w:color="auto" w:fill="auto"/>
            <w:vAlign w:val="bottom"/>
          </w:tcPr>
          <w:p w:rsidR="00840897" w:rsidRPr="00D304CA" w:rsidRDefault="00840897" w:rsidP="00EB5881">
            <w:pPr>
              <w:rPr>
                <w:sz w:val="22"/>
                <w:szCs w:val="22"/>
              </w:rPr>
            </w:pPr>
            <w:r w:rsidRPr="00D304CA">
              <w:rPr>
                <w:sz w:val="22"/>
                <w:szCs w:val="22"/>
              </w:rPr>
              <w:t>проверка состояния гидроизоляции фундаментов и систем водоотвода фундамента. При выявлении нарушений - восстановление их работоспособности</w:t>
            </w:r>
          </w:p>
        </w:tc>
        <w:tc>
          <w:tcPr>
            <w:tcW w:w="1704" w:type="dxa"/>
            <w:tcBorders>
              <w:top w:val="nil"/>
              <w:left w:val="nil"/>
              <w:bottom w:val="single" w:sz="4" w:space="0" w:color="auto"/>
              <w:right w:val="single" w:sz="4" w:space="0" w:color="auto"/>
            </w:tcBorders>
            <w:shd w:val="clear" w:color="auto" w:fill="auto"/>
            <w:vAlign w:val="bottom"/>
          </w:tcPr>
          <w:p w:rsidR="00840897" w:rsidRPr="00D304CA" w:rsidRDefault="00840897" w:rsidP="00EB5881">
            <w:pPr>
              <w:jc w:val="center"/>
              <w:rPr>
                <w:sz w:val="22"/>
                <w:szCs w:val="22"/>
              </w:rPr>
            </w:pPr>
            <w:r w:rsidRPr="00D304CA">
              <w:rPr>
                <w:sz w:val="22"/>
                <w:szCs w:val="22"/>
              </w:rPr>
              <w:t>по мере необходимости</w:t>
            </w:r>
          </w:p>
        </w:tc>
      </w:tr>
      <w:tr w:rsidR="00840897" w:rsidRPr="004726E4" w:rsidTr="00EB5881">
        <w:trPr>
          <w:trHeight w:val="525"/>
          <w:jc w:val="center"/>
        </w:trPr>
        <w:tc>
          <w:tcPr>
            <w:tcW w:w="7676" w:type="dxa"/>
            <w:tcBorders>
              <w:top w:val="nil"/>
              <w:left w:val="single" w:sz="4" w:space="0" w:color="auto"/>
              <w:bottom w:val="single" w:sz="4" w:space="0" w:color="auto"/>
              <w:right w:val="single" w:sz="4" w:space="0" w:color="auto"/>
            </w:tcBorders>
            <w:shd w:val="clear" w:color="auto" w:fill="auto"/>
            <w:vAlign w:val="bottom"/>
          </w:tcPr>
          <w:p w:rsidR="00840897" w:rsidRPr="00D304CA" w:rsidRDefault="00840897" w:rsidP="00EB5881">
            <w:pPr>
              <w:rPr>
                <w:b/>
                <w:bCs/>
                <w:sz w:val="22"/>
                <w:szCs w:val="22"/>
              </w:rPr>
            </w:pPr>
            <w:r w:rsidRPr="00D304CA">
              <w:rPr>
                <w:b/>
                <w:bCs/>
                <w:sz w:val="22"/>
                <w:szCs w:val="22"/>
              </w:rPr>
              <w:t>2. Работы, выполняемые для надлежащего содержания стен многоквартирных домов:</w:t>
            </w:r>
          </w:p>
        </w:tc>
        <w:tc>
          <w:tcPr>
            <w:tcW w:w="1704" w:type="dxa"/>
            <w:tcBorders>
              <w:top w:val="nil"/>
              <w:left w:val="nil"/>
              <w:bottom w:val="single" w:sz="4" w:space="0" w:color="auto"/>
              <w:right w:val="single" w:sz="4" w:space="0" w:color="auto"/>
            </w:tcBorders>
            <w:shd w:val="clear" w:color="auto" w:fill="auto"/>
            <w:vAlign w:val="bottom"/>
          </w:tcPr>
          <w:p w:rsidR="00840897" w:rsidRPr="00D304CA" w:rsidRDefault="00840897" w:rsidP="00EB5881">
            <w:pPr>
              <w:jc w:val="center"/>
              <w:rPr>
                <w:sz w:val="22"/>
                <w:szCs w:val="22"/>
              </w:rPr>
            </w:pPr>
            <w:r w:rsidRPr="00D304CA">
              <w:rPr>
                <w:sz w:val="22"/>
                <w:szCs w:val="22"/>
              </w:rPr>
              <w:t> </w:t>
            </w:r>
          </w:p>
        </w:tc>
      </w:tr>
      <w:tr w:rsidR="00840897" w:rsidRPr="004726E4" w:rsidTr="00EB5881">
        <w:trPr>
          <w:trHeight w:val="2270"/>
          <w:jc w:val="center"/>
        </w:trPr>
        <w:tc>
          <w:tcPr>
            <w:tcW w:w="7676" w:type="dxa"/>
            <w:tcBorders>
              <w:top w:val="nil"/>
              <w:left w:val="single" w:sz="4" w:space="0" w:color="auto"/>
              <w:bottom w:val="single" w:sz="4" w:space="0" w:color="auto"/>
              <w:right w:val="single" w:sz="4" w:space="0" w:color="auto"/>
            </w:tcBorders>
            <w:shd w:val="clear" w:color="auto" w:fill="auto"/>
            <w:vAlign w:val="bottom"/>
          </w:tcPr>
          <w:p w:rsidR="00840897" w:rsidRPr="00D304CA" w:rsidRDefault="00840897" w:rsidP="00EB5881">
            <w:pPr>
              <w:rPr>
                <w:sz w:val="22"/>
                <w:szCs w:val="22"/>
              </w:rPr>
            </w:pPr>
            <w:r w:rsidRPr="00D304CA">
              <w:rPr>
                <w:sz w:val="22"/>
                <w:szCs w:val="22"/>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r w:rsidRPr="00D304CA">
              <w:rPr>
                <w:b/>
                <w:bCs/>
                <w:sz w:val="22"/>
                <w:szCs w:val="22"/>
              </w:rPr>
              <w:t xml:space="preserve"> </w:t>
            </w:r>
            <w:r w:rsidRPr="00D304CA">
              <w:rPr>
                <w:sz w:val="22"/>
                <w:szCs w:val="22"/>
              </w:rPr>
              <w:t>выявление в элементах деревянных конструкций рубленых, каркасных, брусчатых, сборно-щитовых и иных домов с деревянными стенами дефектов крепления, врубок, перекоса, скалывания, отклонения от вертикали, а также наличия в таких конструкциях участков, пораженных гнилью, дереворазрушающими грибками и жучками-точильщиками, с повышенной влажностью, с разрушением обшивки или штукатурки стен</w:t>
            </w:r>
          </w:p>
        </w:tc>
        <w:tc>
          <w:tcPr>
            <w:tcW w:w="1704" w:type="dxa"/>
            <w:tcBorders>
              <w:top w:val="nil"/>
              <w:left w:val="nil"/>
              <w:bottom w:val="single" w:sz="4" w:space="0" w:color="auto"/>
              <w:right w:val="single" w:sz="4" w:space="0" w:color="auto"/>
            </w:tcBorders>
            <w:shd w:val="clear" w:color="auto" w:fill="auto"/>
            <w:vAlign w:val="bottom"/>
          </w:tcPr>
          <w:p w:rsidR="00840897" w:rsidRPr="00D304CA" w:rsidRDefault="00840897" w:rsidP="00EB5881">
            <w:pPr>
              <w:jc w:val="center"/>
              <w:rPr>
                <w:sz w:val="22"/>
                <w:szCs w:val="22"/>
              </w:rPr>
            </w:pPr>
            <w:r w:rsidRPr="00D304CA">
              <w:rPr>
                <w:sz w:val="22"/>
                <w:szCs w:val="22"/>
              </w:rPr>
              <w:t>2 раза в год</w:t>
            </w:r>
          </w:p>
        </w:tc>
      </w:tr>
      <w:tr w:rsidR="00840897" w:rsidRPr="004726E4" w:rsidTr="00EB5881">
        <w:trPr>
          <w:trHeight w:val="672"/>
          <w:jc w:val="center"/>
        </w:trPr>
        <w:tc>
          <w:tcPr>
            <w:tcW w:w="7676" w:type="dxa"/>
            <w:tcBorders>
              <w:top w:val="nil"/>
              <w:left w:val="single" w:sz="4" w:space="0" w:color="auto"/>
              <w:bottom w:val="single" w:sz="4" w:space="0" w:color="auto"/>
              <w:right w:val="single" w:sz="4" w:space="0" w:color="auto"/>
            </w:tcBorders>
            <w:shd w:val="clear" w:color="auto" w:fill="auto"/>
            <w:vAlign w:val="bottom"/>
          </w:tcPr>
          <w:p w:rsidR="00840897" w:rsidRPr="00D304CA" w:rsidRDefault="00840897" w:rsidP="00EB5881">
            <w:pPr>
              <w:rPr>
                <w:sz w:val="22"/>
                <w:szCs w:val="22"/>
              </w:rPr>
            </w:pPr>
            <w:r w:rsidRPr="00D304CA">
              <w:rPr>
                <w:sz w:val="22"/>
                <w:szCs w:val="22"/>
              </w:rP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1704" w:type="dxa"/>
            <w:tcBorders>
              <w:top w:val="nil"/>
              <w:left w:val="nil"/>
              <w:bottom w:val="single" w:sz="4" w:space="0" w:color="auto"/>
              <w:right w:val="single" w:sz="4" w:space="0" w:color="auto"/>
            </w:tcBorders>
            <w:shd w:val="clear" w:color="auto" w:fill="auto"/>
            <w:vAlign w:val="bottom"/>
          </w:tcPr>
          <w:p w:rsidR="00840897" w:rsidRPr="00D304CA" w:rsidRDefault="00840897" w:rsidP="00EB5881">
            <w:pPr>
              <w:jc w:val="center"/>
              <w:rPr>
                <w:sz w:val="22"/>
                <w:szCs w:val="22"/>
              </w:rPr>
            </w:pPr>
            <w:r w:rsidRPr="00D304CA">
              <w:rPr>
                <w:sz w:val="22"/>
                <w:szCs w:val="22"/>
              </w:rPr>
              <w:t>по мере необходимости</w:t>
            </w:r>
          </w:p>
        </w:tc>
      </w:tr>
      <w:tr w:rsidR="00840897" w:rsidRPr="004726E4" w:rsidTr="00EB5881">
        <w:trPr>
          <w:trHeight w:val="385"/>
          <w:jc w:val="center"/>
        </w:trPr>
        <w:tc>
          <w:tcPr>
            <w:tcW w:w="7676" w:type="dxa"/>
            <w:tcBorders>
              <w:top w:val="nil"/>
              <w:left w:val="single" w:sz="4" w:space="0" w:color="auto"/>
              <w:bottom w:val="single" w:sz="4" w:space="0" w:color="auto"/>
              <w:right w:val="single" w:sz="4" w:space="0" w:color="auto"/>
            </w:tcBorders>
            <w:shd w:val="clear" w:color="auto" w:fill="auto"/>
            <w:vAlign w:val="bottom"/>
          </w:tcPr>
          <w:p w:rsidR="00840897" w:rsidRPr="00D304CA" w:rsidRDefault="00840897" w:rsidP="00EB5881">
            <w:pPr>
              <w:rPr>
                <w:b/>
                <w:bCs/>
                <w:sz w:val="22"/>
                <w:szCs w:val="22"/>
              </w:rPr>
            </w:pPr>
            <w:r w:rsidRPr="00D304CA">
              <w:rPr>
                <w:b/>
                <w:bCs/>
                <w:sz w:val="22"/>
                <w:szCs w:val="22"/>
              </w:rPr>
              <w:t>3. Работы, выполняемые в целях надлежащего содержания перекрытий и покрытий многоквартирных домов:</w:t>
            </w:r>
          </w:p>
        </w:tc>
        <w:tc>
          <w:tcPr>
            <w:tcW w:w="1704" w:type="dxa"/>
            <w:tcBorders>
              <w:top w:val="nil"/>
              <w:left w:val="nil"/>
              <w:bottom w:val="single" w:sz="4" w:space="0" w:color="auto"/>
              <w:right w:val="single" w:sz="4" w:space="0" w:color="auto"/>
            </w:tcBorders>
            <w:shd w:val="clear" w:color="auto" w:fill="auto"/>
            <w:vAlign w:val="bottom"/>
          </w:tcPr>
          <w:p w:rsidR="00840897" w:rsidRPr="00D304CA" w:rsidRDefault="00840897" w:rsidP="00EB5881">
            <w:pPr>
              <w:jc w:val="center"/>
              <w:rPr>
                <w:sz w:val="22"/>
                <w:szCs w:val="22"/>
              </w:rPr>
            </w:pPr>
            <w:r w:rsidRPr="00D304CA">
              <w:rPr>
                <w:sz w:val="22"/>
                <w:szCs w:val="22"/>
              </w:rPr>
              <w:t> </w:t>
            </w:r>
          </w:p>
        </w:tc>
      </w:tr>
      <w:tr w:rsidR="00840897" w:rsidRPr="004726E4" w:rsidTr="00EB5881">
        <w:trPr>
          <w:trHeight w:val="416"/>
          <w:jc w:val="center"/>
        </w:trPr>
        <w:tc>
          <w:tcPr>
            <w:tcW w:w="7676" w:type="dxa"/>
            <w:tcBorders>
              <w:top w:val="single" w:sz="4" w:space="0" w:color="auto"/>
              <w:left w:val="single" w:sz="4" w:space="0" w:color="auto"/>
              <w:bottom w:val="single" w:sz="4" w:space="0" w:color="auto"/>
              <w:right w:val="single" w:sz="4" w:space="0" w:color="auto"/>
            </w:tcBorders>
            <w:shd w:val="clear" w:color="auto" w:fill="auto"/>
            <w:vAlign w:val="bottom"/>
          </w:tcPr>
          <w:p w:rsidR="00840897" w:rsidRPr="00D304CA" w:rsidRDefault="00840897" w:rsidP="00EB5881">
            <w:pPr>
              <w:rPr>
                <w:sz w:val="22"/>
                <w:szCs w:val="22"/>
              </w:rPr>
            </w:pPr>
            <w:r w:rsidRPr="00D304CA">
              <w:rPr>
                <w:sz w:val="22"/>
                <w:szCs w:val="22"/>
              </w:rPr>
              <w:t>выявление нарушений условий эксплуатации, несанкционированных изменений конструктивного решения, выявления прогибов, трещин и колебаний,</w:t>
            </w:r>
            <w:r>
              <w:rPr>
                <w:sz w:val="22"/>
                <w:szCs w:val="22"/>
              </w:rPr>
              <w:t xml:space="preserve"> </w:t>
            </w:r>
            <w:r w:rsidRPr="00D304CA">
              <w:rPr>
                <w:sz w:val="22"/>
                <w:szCs w:val="22"/>
              </w:rPr>
              <w:t>выявление зыбкости 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плотности и влажности засыпки, поражения гнилью и жучками-точильщиками деревянных элементов в домах с деревянными перекрытиями и покрытиями, проверка состояния утеплителя, гидроизоляции и звукоизоляции, адгезии отделочных слоев к конструкциям перекрытия (покрытия)</w:t>
            </w:r>
          </w:p>
        </w:tc>
        <w:tc>
          <w:tcPr>
            <w:tcW w:w="1704" w:type="dxa"/>
            <w:tcBorders>
              <w:top w:val="single" w:sz="4" w:space="0" w:color="auto"/>
              <w:left w:val="nil"/>
              <w:bottom w:val="single" w:sz="4" w:space="0" w:color="auto"/>
              <w:right w:val="single" w:sz="4" w:space="0" w:color="auto"/>
            </w:tcBorders>
            <w:shd w:val="clear" w:color="auto" w:fill="auto"/>
            <w:vAlign w:val="bottom"/>
          </w:tcPr>
          <w:p w:rsidR="00840897" w:rsidRPr="00D304CA" w:rsidRDefault="00840897" w:rsidP="00EB5881">
            <w:pPr>
              <w:jc w:val="center"/>
              <w:rPr>
                <w:color w:val="000000"/>
                <w:sz w:val="22"/>
                <w:szCs w:val="22"/>
              </w:rPr>
            </w:pPr>
            <w:r w:rsidRPr="00D304CA">
              <w:rPr>
                <w:color w:val="000000"/>
                <w:sz w:val="22"/>
                <w:szCs w:val="22"/>
              </w:rPr>
              <w:t>2 раза в год</w:t>
            </w:r>
          </w:p>
        </w:tc>
      </w:tr>
      <w:tr w:rsidR="00840897" w:rsidRPr="004726E4" w:rsidTr="00EB5881">
        <w:trPr>
          <w:trHeight w:val="520"/>
          <w:jc w:val="center"/>
        </w:trPr>
        <w:tc>
          <w:tcPr>
            <w:tcW w:w="7676" w:type="dxa"/>
            <w:tcBorders>
              <w:top w:val="single" w:sz="4" w:space="0" w:color="auto"/>
              <w:left w:val="single" w:sz="4" w:space="0" w:color="auto"/>
              <w:bottom w:val="single" w:sz="4" w:space="0" w:color="auto"/>
              <w:right w:val="single" w:sz="4" w:space="0" w:color="auto"/>
            </w:tcBorders>
            <w:shd w:val="clear" w:color="auto" w:fill="auto"/>
            <w:vAlign w:val="bottom"/>
          </w:tcPr>
          <w:p w:rsidR="00840897" w:rsidRPr="00D304CA" w:rsidRDefault="00840897" w:rsidP="00EB5881">
            <w:pPr>
              <w:rPr>
                <w:sz w:val="22"/>
                <w:szCs w:val="22"/>
              </w:rPr>
            </w:pPr>
            <w:r w:rsidRPr="00D304CA">
              <w:rPr>
                <w:sz w:val="22"/>
                <w:szCs w:val="22"/>
              </w:rPr>
              <w:t xml:space="preserve">при выявлении повреждений и нарушений - разработка плана восстановительных работ (при необходимости), проведение </w:t>
            </w:r>
            <w:r w:rsidRPr="00D304CA">
              <w:rPr>
                <w:sz w:val="22"/>
                <w:szCs w:val="22"/>
              </w:rPr>
              <w:lastRenderedPageBreak/>
              <w:t>восстановительных работ</w:t>
            </w:r>
          </w:p>
        </w:tc>
        <w:tc>
          <w:tcPr>
            <w:tcW w:w="1704" w:type="dxa"/>
            <w:tcBorders>
              <w:top w:val="single" w:sz="4" w:space="0" w:color="auto"/>
              <w:left w:val="nil"/>
              <w:bottom w:val="single" w:sz="4" w:space="0" w:color="auto"/>
              <w:right w:val="single" w:sz="4" w:space="0" w:color="auto"/>
            </w:tcBorders>
            <w:shd w:val="clear" w:color="auto" w:fill="auto"/>
            <w:vAlign w:val="bottom"/>
          </w:tcPr>
          <w:p w:rsidR="00840897" w:rsidRPr="00D304CA" w:rsidRDefault="00840897" w:rsidP="00EB5881">
            <w:pPr>
              <w:jc w:val="center"/>
              <w:rPr>
                <w:color w:val="000000"/>
                <w:sz w:val="22"/>
                <w:szCs w:val="22"/>
              </w:rPr>
            </w:pPr>
            <w:r w:rsidRPr="00D304CA">
              <w:rPr>
                <w:color w:val="000000"/>
                <w:sz w:val="22"/>
                <w:szCs w:val="22"/>
              </w:rPr>
              <w:lastRenderedPageBreak/>
              <w:t>по мере необходимости</w:t>
            </w:r>
          </w:p>
        </w:tc>
      </w:tr>
      <w:tr w:rsidR="00840897" w:rsidRPr="0056241C" w:rsidTr="00EB5881">
        <w:trPr>
          <w:trHeight w:val="388"/>
          <w:jc w:val="center"/>
        </w:trPr>
        <w:tc>
          <w:tcPr>
            <w:tcW w:w="7676" w:type="dxa"/>
            <w:tcBorders>
              <w:top w:val="nil"/>
              <w:left w:val="single" w:sz="4" w:space="0" w:color="auto"/>
              <w:bottom w:val="single" w:sz="4" w:space="0" w:color="auto"/>
              <w:right w:val="single" w:sz="4" w:space="0" w:color="auto"/>
            </w:tcBorders>
            <w:shd w:val="clear" w:color="auto" w:fill="auto"/>
            <w:vAlign w:val="bottom"/>
          </w:tcPr>
          <w:p w:rsidR="00840897" w:rsidRPr="00D304CA" w:rsidRDefault="00840897" w:rsidP="00EB5881">
            <w:pPr>
              <w:rPr>
                <w:b/>
                <w:bCs/>
                <w:sz w:val="22"/>
                <w:szCs w:val="22"/>
              </w:rPr>
            </w:pPr>
            <w:r w:rsidRPr="00D304CA">
              <w:rPr>
                <w:b/>
                <w:bCs/>
                <w:sz w:val="22"/>
                <w:szCs w:val="22"/>
              </w:rPr>
              <w:lastRenderedPageBreak/>
              <w:t>4. Работы, выполняемые в целях надлежащего содержания крыш многоквартирных домов:</w:t>
            </w:r>
          </w:p>
        </w:tc>
        <w:tc>
          <w:tcPr>
            <w:tcW w:w="1704" w:type="dxa"/>
            <w:tcBorders>
              <w:top w:val="nil"/>
              <w:left w:val="nil"/>
              <w:bottom w:val="single" w:sz="4" w:space="0" w:color="auto"/>
              <w:right w:val="single" w:sz="4" w:space="0" w:color="auto"/>
            </w:tcBorders>
            <w:shd w:val="clear" w:color="auto" w:fill="auto"/>
            <w:vAlign w:val="bottom"/>
          </w:tcPr>
          <w:p w:rsidR="00840897" w:rsidRPr="00D304CA" w:rsidRDefault="00840897" w:rsidP="00EB5881">
            <w:pPr>
              <w:jc w:val="center"/>
              <w:rPr>
                <w:sz w:val="22"/>
                <w:szCs w:val="22"/>
              </w:rPr>
            </w:pPr>
            <w:r w:rsidRPr="00D304CA">
              <w:rPr>
                <w:sz w:val="22"/>
                <w:szCs w:val="22"/>
              </w:rPr>
              <w:t> </w:t>
            </w:r>
          </w:p>
        </w:tc>
      </w:tr>
      <w:tr w:rsidR="00840897" w:rsidRPr="004726E4" w:rsidTr="00EB5881">
        <w:trPr>
          <w:trHeight w:val="217"/>
          <w:jc w:val="center"/>
        </w:trPr>
        <w:tc>
          <w:tcPr>
            <w:tcW w:w="7676" w:type="dxa"/>
            <w:tcBorders>
              <w:top w:val="nil"/>
              <w:left w:val="single" w:sz="4" w:space="0" w:color="auto"/>
              <w:bottom w:val="single" w:sz="4" w:space="0" w:color="auto"/>
              <w:right w:val="single" w:sz="4" w:space="0" w:color="auto"/>
            </w:tcBorders>
            <w:shd w:val="clear" w:color="auto" w:fill="auto"/>
            <w:vAlign w:val="bottom"/>
          </w:tcPr>
          <w:p w:rsidR="00840897" w:rsidRPr="00D304CA" w:rsidRDefault="00840897" w:rsidP="00EB5881">
            <w:pPr>
              <w:rPr>
                <w:color w:val="000000"/>
                <w:sz w:val="22"/>
                <w:szCs w:val="22"/>
              </w:rPr>
            </w:pPr>
            <w:r w:rsidRPr="00D304CA">
              <w:rPr>
                <w:color w:val="000000"/>
                <w:sz w:val="22"/>
                <w:szCs w:val="22"/>
              </w:rPr>
              <w:t>проверка кровли на отсутствие протечек</w:t>
            </w:r>
          </w:p>
        </w:tc>
        <w:tc>
          <w:tcPr>
            <w:tcW w:w="1704" w:type="dxa"/>
            <w:tcBorders>
              <w:top w:val="nil"/>
              <w:left w:val="nil"/>
              <w:bottom w:val="single" w:sz="4" w:space="0" w:color="auto"/>
              <w:right w:val="single" w:sz="4" w:space="0" w:color="auto"/>
            </w:tcBorders>
            <w:shd w:val="clear" w:color="auto" w:fill="auto"/>
            <w:vAlign w:val="bottom"/>
          </w:tcPr>
          <w:p w:rsidR="00840897" w:rsidRPr="00D304CA" w:rsidRDefault="00840897" w:rsidP="00EB5881">
            <w:pPr>
              <w:jc w:val="center"/>
              <w:rPr>
                <w:color w:val="000000"/>
                <w:sz w:val="22"/>
                <w:szCs w:val="22"/>
              </w:rPr>
            </w:pPr>
            <w:r w:rsidRPr="00D304CA">
              <w:rPr>
                <w:color w:val="000000"/>
                <w:sz w:val="22"/>
                <w:szCs w:val="22"/>
              </w:rPr>
              <w:t>2 раза в год</w:t>
            </w:r>
          </w:p>
        </w:tc>
      </w:tr>
      <w:tr w:rsidR="00840897" w:rsidRPr="004726E4" w:rsidTr="00EB5881">
        <w:trPr>
          <w:trHeight w:val="1109"/>
          <w:jc w:val="center"/>
        </w:trPr>
        <w:tc>
          <w:tcPr>
            <w:tcW w:w="7676" w:type="dxa"/>
            <w:tcBorders>
              <w:top w:val="nil"/>
              <w:left w:val="single" w:sz="4" w:space="0" w:color="auto"/>
              <w:bottom w:val="single" w:sz="4" w:space="0" w:color="auto"/>
              <w:right w:val="single" w:sz="4" w:space="0" w:color="auto"/>
            </w:tcBorders>
            <w:shd w:val="clear" w:color="auto" w:fill="auto"/>
            <w:vAlign w:val="bottom"/>
          </w:tcPr>
          <w:p w:rsidR="00840897" w:rsidRPr="00D304CA" w:rsidRDefault="00840897" w:rsidP="00EB5881">
            <w:pPr>
              <w:rPr>
                <w:color w:val="000000"/>
                <w:sz w:val="22"/>
                <w:szCs w:val="22"/>
              </w:rPr>
            </w:pPr>
            <w:r w:rsidRPr="00D304CA">
              <w:rPr>
                <w:color w:val="000000"/>
                <w:sz w:val="22"/>
                <w:szCs w:val="22"/>
              </w:rPr>
              <w:t>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tc>
        <w:tc>
          <w:tcPr>
            <w:tcW w:w="1704" w:type="dxa"/>
            <w:tcBorders>
              <w:top w:val="nil"/>
              <w:left w:val="nil"/>
              <w:bottom w:val="single" w:sz="4" w:space="0" w:color="auto"/>
              <w:right w:val="single" w:sz="4" w:space="0" w:color="auto"/>
            </w:tcBorders>
            <w:shd w:val="clear" w:color="auto" w:fill="auto"/>
            <w:vAlign w:val="bottom"/>
          </w:tcPr>
          <w:p w:rsidR="00840897" w:rsidRPr="00D304CA" w:rsidRDefault="00840897" w:rsidP="00EB5881">
            <w:pPr>
              <w:jc w:val="center"/>
              <w:rPr>
                <w:color w:val="000000"/>
                <w:sz w:val="22"/>
                <w:szCs w:val="22"/>
              </w:rPr>
            </w:pPr>
            <w:r w:rsidRPr="00D304CA">
              <w:rPr>
                <w:color w:val="000000"/>
                <w:sz w:val="22"/>
                <w:szCs w:val="22"/>
              </w:rPr>
              <w:t>2 раза в год</w:t>
            </w:r>
          </w:p>
        </w:tc>
      </w:tr>
      <w:tr w:rsidR="00840897" w:rsidRPr="004726E4" w:rsidTr="00EB5881">
        <w:trPr>
          <w:trHeight w:val="283"/>
          <w:jc w:val="center"/>
        </w:trPr>
        <w:tc>
          <w:tcPr>
            <w:tcW w:w="7676" w:type="dxa"/>
            <w:tcBorders>
              <w:top w:val="nil"/>
              <w:left w:val="single" w:sz="4" w:space="0" w:color="auto"/>
              <w:bottom w:val="single" w:sz="4" w:space="0" w:color="auto"/>
              <w:right w:val="single" w:sz="4" w:space="0" w:color="auto"/>
            </w:tcBorders>
            <w:shd w:val="clear" w:color="auto" w:fill="auto"/>
            <w:vAlign w:val="bottom"/>
          </w:tcPr>
          <w:p w:rsidR="00840897" w:rsidRPr="00D304CA" w:rsidRDefault="00840897" w:rsidP="00EB5881">
            <w:pPr>
              <w:rPr>
                <w:color w:val="000000"/>
                <w:sz w:val="22"/>
                <w:szCs w:val="22"/>
              </w:rPr>
            </w:pPr>
            <w:r w:rsidRPr="00D304CA">
              <w:rPr>
                <w:color w:val="000000"/>
                <w:sz w:val="22"/>
                <w:szCs w:val="22"/>
              </w:rPr>
              <w:t>проверка температурно-влажностного режима и воздухообмена на чердаке</w:t>
            </w:r>
          </w:p>
        </w:tc>
        <w:tc>
          <w:tcPr>
            <w:tcW w:w="1704" w:type="dxa"/>
            <w:tcBorders>
              <w:top w:val="nil"/>
              <w:left w:val="nil"/>
              <w:bottom w:val="single" w:sz="4" w:space="0" w:color="auto"/>
              <w:right w:val="single" w:sz="4" w:space="0" w:color="auto"/>
            </w:tcBorders>
            <w:shd w:val="clear" w:color="auto" w:fill="auto"/>
            <w:vAlign w:val="bottom"/>
          </w:tcPr>
          <w:p w:rsidR="00840897" w:rsidRPr="00D304CA" w:rsidRDefault="00840897" w:rsidP="00EB5881">
            <w:pPr>
              <w:jc w:val="center"/>
              <w:rPr>
                <w:color w:val="000000"/>
                <w:sz w:val="22"/>
                <w:szCs w:val="22"/>
              </w:rPr>
            </w:pPr>
            <w:r w:rsidRPr="00D304CA">
              <w:rPr>
                <w:color w:val="000000"/>
                <w:sz w:val="22"/>
                <w:szCs w:val="22"/>
              </w:rPr>
              <w:t>2 раза в год</w:t>
            </w:r>
          </w:p>
        </w:tc>
      </w:tr>
      <w:tr w:rsidR="00840897" w:rsidRPr="004726E4" w:rsidTr="00EB5881">
        <w:trPr>
          <w:trHeight w:val="247"/>
          <w:jc w:val="center"/>
        </w:trPr>
        <w:tc>
          <w:tcPr>
            <w:tcW w:w="7676" w:type="dxa"/>
            <w:tcBorders>
              <w:top w:val="nil"/>
              <w:left w:val="single" w:sz="4" w:space="0" w:color="auto"/>
              <w:bottom w:val="single" w:sz="4" w:space="0" w:color="auto"/>
              <w:right w:val="single" w:sz="4" w:space="0" w:color="auto"/>
            </w:tcBorders>
            <w:shd w:val="clear" w:color="auto" w:fill="auto"/>
            <w:vAlign w:val="bottom"/>
          </w:tcPr>
          <w:p w:rsidR="00840897" w:rsidRPr="00D304CA" w:rsidRDefault="00840897" w:rsidP="00EB5881">
            <w:pPr>
              <w:rPr>
                <w:color w:val="000000"/>
                <w:sz w:val="22"/>
                <w:szCs w:val="22"/>
              </w:rPr>
            </w:pPr>
            <w:r w:rsidRPr="00D304CA">
              <w:rPr>
                <w:color w:val="000000"/>
                <w:sz w:val="22"/>
                <w:szCs w:val="22"/>
              </w:rPr>
              <w:t>проверка и при необходимости очистка кровли от скопления снега и наледи</w:t>
            </w:r>
          </w:p>
        </w:tc>
        <w:tc>
          <w:tcPr>
            <w:tcW w:w="1704" w:type="dxa"/>
            <w:tcBorders>
              <w:top w:val="nil"/>
              <w:left w:val="nil"/>
              <w:bottom w:val="single" w:sz="4" w:space="0" w:color="auto"/>
              <w:right w:val="single" w:sz="4" w:space="0" w:color="auto"/>
            </w:tcBorders>
            <w:shd w:val="clear" w:color="auto" w:fill="auto"/>
            <w:vAlign w:val="bottom"/>
          </w:tcPr>
          <w:p w:rsidR="00840897" w:rsidRPr="00D304CA" w:rsidRDefault="00840897" w:rsidP="00EB5881">
            <w:pPr>
              <w:jc w:val="center"/>
              <w:rPr>
                <w:color w:val="000000"/>
                <w:sz w:val="22"/>
                <w:szCs w:val="22"/>
              </w:rPr>
            </w:pPr>
            <w:r w:rsidRPr="00D304CA">
              <w:rPr>
                <w:color w:val="000000"/>
                <w:sz w:val="22"/>
                <w:szCs w:val="22"/>
              </w:rPr>
              <w:t>по мере необходимости</w:t>
            </w:r>
          </w:p>
        </w:tc>
      </w:tr>
      <w:tr w:rsidR="00840897" w:rsidRPr="004726E4" w:rsidTr="00EB5881">
        <w:trPr>
          <w:trHeight w:val="660"/>
          <w:jc w:val="center"/>
        </w:trPr>
        <w:tc>
          <w:tcPr>
            <w:tcW w:w="7676" w:type="dxa"/>
            <w:tcBorders>
              <w:top w:val="nil"/>
              <w:left w:val="single" w:sz="4" w:space="0" w:color="auto"/>
              <w:bottom w:val="single" w:sz="4" w:space="0" w:color="auto"/>
              <w:right w:val="single" w:sz="4" w:space="0" w:color="auto"/>
            </w:tcBorders>
            <w:shd w:val="clear" w:color="auto" w:fill="auto"/>
            <w:vAlign w:val="bottom"/>
          </w:tcPr>
          <w:p w:rsidR="00840897" w:rsidRPr="00D304CA" w:rsidRDefault="00840897" w:rsidP="00EB5881">
            <w:pPr>
              <w:rPr>
                <w:color w:val="000000"/>
                <w:sz w:val="22"/>
                <w:szCs w:val="22"/>
              </w:rPr>
            </w:pPr>
            <w:r w:rsidRPr="00D304CA">
              <w:rPr>
                <w:color w:val="000000"/>
                <w:sz w:val="22"/>
                <w:szCs w:val="22"/>
              </w:rPr>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c>
          <w:tcPr>
            <w:tcW w:w="1704" w:type="dxa"/>
            <w:tcBorders>
              <w:top w:val="nil"/>
              <w:left w:val="nil"/>
              <w:bottom w:val="single" w:sz="4" w:space="0" w:color="auto"/>
              <w:right w:val="single" w:sz="4" w:space="0" w:color="auto"/>
            </w:tcBorders>
            <w:shd w:val="clear" w:color="auto" w:fill="auto"/>
            <w:vAlign w:val="bottom"/>
          </w:tcPr>
          <w:p w:rsidR="00840897" w:rsidRPr="00D304CA" w:rsidRDefault="00840897" w:rsidP="00EB5881">
            <w:pPr>
              <w:jc w:val="center"/>
              <w:rPr>
                <w:color w:val="000000"/>
                <w:sz w:val="22"/>
                <w:szCs w:val="22"/>
              </w:rPr>
            </w:pPr>
            <w:r w:rsidRPr="00D304CA">
              <w:rPr>
                <w:color w:val="000000"/>
                <w:sz w:val="22"/>
                <w:szCs w:val="22"/>
              </w:rPr>
              <w:t>по мере необходимости</w:t>
            </w:r>
          </w:p>
        </w:tc>
      </w:tr>
      <w:tr w:rsidR="00840897" w:rsidRPr="004726E4" w:rsidTr="00EB5881">
        <w:trPr>
          <w:trHeight w:val="521"/>
          <w:jc w:val="center"/>
        </w:trPr>
        <w:tc>
          <w:tcPr>
            <w:tcW w:w="7676" w:type="dxa"/>
            <w:tcBorders>
              <w:top w:val="nil"/>
              <w:left w:val="single" w:sz="4" w:space="0" w:color="auto"/>
              <w:bottom w:val="single" w:sz="4" w:space="0" w:color="auto"/>
              <w:right w:val="single" w:sz="4" w:space="0" w:color="auto"/>
            </w:tcBorders>
            <w:shd w:val="clear" w:color="auto" w:fill="auto"/>
            <w:vAlign w:val="bottom"/>
          </w:tcPr>
          <w:p w:rsidR="00840897" w:rsidRPr="00D304CA" w:rsidRDefault="00840897" w:rsidP="00EB5881">
            <w:pPr>
              <w:rPr>
                <w:b/>
                <w:bCs/>
                <w:sz w:val="22"/>
                <w:szCs w:val="22"/>
              </w:rPr>
            </w:pPr>
            <w:r>
              <w:rPr>
                <w:b/>
                <w:bCs/>
                <w:sz w:val="22"/>
                <w:szCs w:val="22"/>
              </w:rPr>
              <w:t>5.</w:t>
            </w:r>
            <w:r w:rsidRPr="00D304CA">
              <w:rPr>
                <w:b/>
                <w:bCs/>
                <w:sz w:val="22"/>
                <w:szCs w:val="22"/>
              </w:rPr>
              <w:t xml:space="preserve"> Работы, выполняемые в целях надлежащего содержания лестниц многоквартирных домов:</w:t>
            </w:r>
          </w:p>
        </w:tc>
        <w:tc>
          <w:tcPr>
            <w:tcW w:w="1704" w:type="dxa"/>
            <w:tcBorders>
              <w:top w:val="nil"/>
              <w:left w:val="nil"/>
              <w:bottom w:val="single" w:sz="4" w:space="0" w:color="auto"/>
              <w:right w:val="single" w:sz="4" w:space="0" w:color="auto"/>
            </w:tcBorders>
            <w:shd w:val="clear" w:color="auto" w:fill="auto"/>
            <w:vAlign w:val="bottom"/>
          </w:tcPr>
          <w:p w:rsidR="00840897" w:rsidRPr="00D304CA" w:rsidRDefault="00840897" w:rsidP="00EB5881">
            <w:pPr>
              <w:jc w:val="center"/>
              <w:rPr>
                <w:sz w:val="22"/>
                <w:szCs w:val="22"/>
              </w:rPr>
            </w:pPr>
            <w:r w:rsidRPr="00D304CA">
              <w:rPr>
                <w:sz w:val="22"/>
                <w:szCs w:val="22"/>
              </w:rPr>
              <w:t> </w:t>
            </w:r>
          </w:p>
        </w:tc>
      </w:tr>
      <w:tr w:rsidR="00840897" w:rsidRPr="004726E4" w:rsidTr="00EB5881">
        <w:trPr>
          <w:trHeight w:val="541"/>
          <w:jc w:val="center"/>
        </w:trPr>
        <w:tc>
          <w:tcPr>
            <w:tcW w:w="7676" w:type="dxa"/>
            <w:tcBorders>
              <w:top w:val="nil"/>
              <w:left w:val="single" w:sz="4" w:space="0" w:color="auto"/>
              <w:bottom w:val="single" w:sz="4" w:space="0" w:color="auto"/>
              <w:right w:val="single" w:sz="4" w:space="0" w:color="auto"/>
            </w:tcBorders>
            <w:shd w:val="clear" w:color="auto" w:fill="auto"/>
            <w:vAlign w:val="bottom"/>
          </w:tcPr>
          <w:p w:rsidR="00840897" w:rsidRPr="00D304CA" w:rsidRDefault="00840897" w:rsidP="00EB5881">
            <w:pPr>
              <w:rPr>
                <w:color w:val="000000"/>
                <w:sz w:val="22"/>
                <w:szCs w:val="22"/>
              </w:rPr>
            </w:pPr>
            <w:r w:rsidRPr="00D304CA">
              <w:rPr>
                <w:color w:val="000000"/>
                <w:sz w:val="22"/>
                <w:szCs w:val="22"/>
              </w:rPr>
              <w:t>выявление деформации и повреждений в несущих конструкциях, надежности крепления ограждений, выбоин и сколов в ступенях</w:t>
            </w:r>
          </w:p>
        </w:tc>
        <w:tc>
          <w:tcPr>
            <w:tcW w:w="1704" w:type="dxa"/>
            <w:tcBorders>
              <w:top w:val="nil"/>
              <w:left w:val="nil"/>
              <w:bottom w:val="single" w:sz="4" w:space="0" w:color="auto"/>
              <w:right w:val="single" w:sz="4" w:space="0" w:color="auto"/>
            </w:tcBorders>
            <w:shd w:val="clear" w:color="auto" w:fill="auto"/>
            <w:vAlign w:val="bottom"/>
          </w:tcPr>
          <w:p w:rsidR="00840897" w:rsidRPr="00D304CA" w:rsidRDefault="00840897" w:rsidP="00EB5881">
            <w:pPr>
              <w:jc w:val="center"/>
              <w:rPr>
                <w:color w:val="000000"/>
                <w:sz w:val="22"/>
                <w:szCs w:val="22"/>
              </w:rPr>
            </w:pPr>
            <w:r w:rsidRPr="00D304CA">
              <w:rPr>
                <w:color w:val="000000"/>
                <w:sz w:val="22"/>
                <w:szCs w:val="22"/>
              </w:rPr>
              <w:t>2 раза в год</w:t>
            </w:r>
          </w:p>
        </w:tc>
      </w:tr>
      <w:tr w:rsidR="00840897" w:rsidRPr="004726E4" w:rsidTr="00EB5881">
        <w:trPr>
          <w:trHeight w:val="678"/>
          <w:jc w:val="center"/>
        </w:trPr>
        <w:tc>
          <w:tcPr>
            <w:tcW w:w="7676" w:type="dxa"/>
            <w:tcBorders>
              <w:top w:val="nil"/>
              <w:left w:val="single" w:sz="4" w:space="0" w:color="auto"/>
              <w:bottom w:val="single" w:sz="4" w:space="0" w:color="auto"/>
              <w:right w:val="single" w:sz="4" w:space="0" w:color="auto"/>
            </w:tcBorders>
            <w:shd w:val="clear" w:color="auto" w:fill="auto"/>
            <w:vAlign w:val="bottom"/>
          </w:tcPr>
          <w:p w:rsidR="00840897" w:rsidRPr="00D304CA" w:rsidRDefault="00840897" w:rsidP="00EB5881">
            <w:pPr>
              <w:rPr>
                <w:color w:val="000000"/>
                <w:sz w:val="22"/>
                <w:szCs w:val="22"/>
              </w:rPr>
            </w:pPr>
            <w:r w:rsidRPr="00D304CA">
              <w:rPr>
                <w:color w:val="000000"/>
                <w:sz w:val="22"/>
                <w:szCs w:val="22"/>
              </w:rPr>
              <w:t>выявление прогибов несущих конструкций, поддерживающим лестничные площадки, врубок в конструкции лестницы, а также наличие гнили и жучков-точильщиков в домах с деревянными лестницами</w:t>
            </w:r>
          </w:p>
        </w:tc>
        <w:tc>
          <w:tcPr>
            <w:tcW w:w="1704" w:type="dxa"/>
            <w:tcBorders>
              <w:top w:val="nil"/>
              <w:left w:val="nil"/>
              <w:bottom w:val="single" w:sz="4" w:space="0" w:color="auto"/>
              <w:right w:val="single" w:sz="4" w:space="0" w:color="auto"/>
            </w:tcBorders>
            <w:shd w:val="clear" w:color="auto" w:fill="auto"/>
            <w:vAlign w:val="bottom"/>
          </w:tcPr>
          <w:p w:rsidR="00840897" w:rsidRPr="00D304CA" w:rsidRDefault="00840897" w:rsidP="00EB5881">
            <w:pPr>
              <w:jc w:val="center"/>
              <w:rPr>
                <w:color w:val="000000"/>
                <w:sz w:val="22"/>
                <w:szCs w:val="22"/>
              </w:rPr>
            </w:pPr>
            <w:r w:rsidRPr="00D304CA">
              <w:rPr>
                <w:color w:val="000000"/>
                <w:sz w:val="22"/>
                <w:szCs w:val="22"/>
              </w:rPr>
              <w:t>2 раза в год</w:t>
            </w:r>
          </w:p>
        </w:tc>
      </w:tr>
      <w:tr w:rsidR="00840897" w:rsidRPr="004726E4" w:rsidTr="00EB5881">
        <w:trPr>
          <w:trHeight w:val="546"/>
          <w:jc w:val="center"/>
        </w:trPr>
        <w:tc>
          <w:tcPr>
            <w:tcW w:w="7676" w:type="dxa"/>
            <w:tcBorders>
              <w:top w:val="nil"/>
              <w:left w:val="single" w:sz="4" w:space="0" w:color="auto"/>
              <w:bottom w:val="single" w:sz="4" w:space="0" w:color="auto"/>
              <w:right w:val="single" w:sz="4" w:space="0" w:color="auto"/>
            </w:tcBorders>
            <w:shd w:val="clear" w:color="auto" w:fill="auto"/>
            <w:vAlign w:val="bottom"/>
          </w:tcPr>
          <w:p w:rsidR="00840897" w:rsidRPr="00D304CA" w:rsidRDefault="00840897" w:rsidP="00EB5881">
            <w:pPr>
              <w:rPr>
                <w:color w:val="000000"/>
                <w:sz w:val="22"/>
                <w:szCs w:val="22"/>
              </w:rPr>
            </w:pPr>
            <w:r w:rsidRPr="00D304CA">
              <w:rPr>
                <w:color w:val="000000"/>
                <w:sz w:val="22"/>
                <w:szCs w:val="22"/>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704" w:type="dxa"/>
            <w:tcBorders>
              <w:top w:val="nil"/>
              <w:left w:val="nil"/>
              <w:bottom w:val="single" w:sz="4" w:space="0" w:color="auto"/>
              <w:right w:val="single" w:sz="4" w:space="0" w:color="auto"/>
            </w:tcBorders>
            <w:shd w:val="clear" w:color="auto" w:fill="auto"/>
            <w:vAlign w:val="bottom"/>
          </w:tcPr>
          <w:p w:rsidR="00840897" w:rsidRPr="00D304CA" w:rsidRDefault="00840897" w:rsidP="00EB5881">
            <w:pPr>
              <w:jc w:val="center"/>
              <w:rPr>
                <w:color w:val="000000"/>
                <w:sz w:val="22"/>
                <w:szCs w:val="22"/>
              </w:rPr>
            </w:pPr>
            <w:r w:rsidRPr="00D304CA">
              <w:rPr>
                <w:color w:val="000000"/>
                <w:sz w:val="22"/>
                <w:szCs w:val="22"/>
              </w:rPr>
              <w:t>по мере необходимости</w:t>
            </w:r>
          </w:p>
        </w:tc>
      </w:tr>
      <w:tr w:rsidR="00840897" w:rsidRPr="004726E4" w:rsidTr="00EB5881">
        <w:trPr>
          <w:trHeight w:val="499"/>
          <w:jc w:val="center"/>
        </w:trPr>
        <w:tc>
          <w:tcPr>
            <w:tcW w:w="7676" w:type="dxa"/>
            <w:tcBorders>
              <w:top w:val="nil"/>
              <w:left w:val="single" w:sz="4" w:space="0" w:color="auto"/>
              <w:bottom w:val="single" w:sz="4" w:space="0" w:color="auto"/>
              <w:right w:val="single" w:sz="4" w:space="0" w:color="auto"/>
            </w:tcBorders>
            <w:shd w:val="clear" w:color="auto" w:fill="auto"/>
            <w:vAlign w:val="bottom"/>
          </w:tcPr>
          <w:p w:rsidR="00840897" w:rsidRPr="00D304CA" w:rsidRDefault="00840897" w:rsidP="00EB5881">
            <w:pPr>
              <w:rPr>
                <w:b/>
                <w:bCs/>
                <w:sz w:val="22"/>
                <w:szCs w:val="22"/>
              </w:rPr>
            </w:pPr>
            <w:r w:rsidRPr="00D304CA">
              <w:rPr>
                <w:b/>
                <w:bCs/>
                <w:sz w:val="22"/>
                <w:szCs w:val="22"/>
              </w:rPr>
              <w:t>6. Работы, выполняемые в целях надлежащего содержания фасадов многоквартирных домов:</w:t>
            </w:r>
          </w:p>
        </w:tc>
        <w:tc>
          <w:tcPr>
            <w:tcW w:w="1704" w:type="dxa"/>
            <w:tcBorders>
              <w:top w:val="nil"/>
              <w:left w:val="nil"/>
              <w:bottom w:val="single" w:sz="4" w:space="0" w:color="auto"/>
              <w:right w:val="single" w:sz="4" w:space="0" w:color="auto"/>
            </w:tcBorders>
            <w:shd w:val="clear" w:color="auto" w:fill="auto"/>
            <w:vAlign w:val="bottom"/>
          </w:tcPr>
          <w:p w:rsidR="00840897" w:rsidRPr="00D304CA" w:rsidRDefault="00840897" w:rsidP="00EB5881">
            <w:pPr>
              <w:jc w:val="center"/>
              <w:rPr>
                <w:sz w:val="22"/>
                <w:szCs w:val="22"/>
              </w:rPr>
            </w:pPr>
            <w:r w:rsidRPr="00D304CA">
              <w:rPr>
                <w:sz w:val="22"/>
                <w:szCs w:val="22"/>
              </w:rPr>
              <w:t> </w:t>
            </w:r>
          </w:p>
        </w:tc>
      </w:tr>
      <w:tr w:rsidR="00840897" w:rsidRPr="004726E4" w:rsidTr="00EB5881">
        <w:trPr>
          <w:trHeight w:val="615"/>
          <w:jc w:val="center"/>
        </w:trPr>
        <w:tc>
          <w:tcPr>
            <w:tcW w:w="7676" w:type="dxa"/>
            <w:tcBorders>
              <w:top w:val="nil"/>
              <w:left w:val="single" w:sz="4" w:space="0" w:color="auto"/>
              <w:bottom w:val="single" w:sz="4" w:space="0" w:color="auto"/>
              <w:right w:val="single" w:sz="4" w:space="0" w:color="auto"/>
            </w:tcBorders>
            <w:shd w:val="clear" w:color="auto" w:fill="auto"/>
            <w:vAlign w:val="bottom"/>
          </w:tcPr>
          <w:p w:rsidR="00840897" w:rsidRPr="00D304CA" w:rsidRDefault="00840897" w:rsidP="00EB5881">
            <w:pPr>
              <w:rPr>
                <w:sz w:val="22"/>
                <w:szCs w:val="22"/>
              </w:rPr>
            </w:pPr>
            <w:r w:rsidRPr="00D304CA">
              <w:rPr>
                <w:sz w:val="22"/>
                <w:szCs w:val="22"/>
              </w:rPr>
              <w:t>выявление нарушений отделки фасадов и их отдельных элементов, ослабления связи отделочных слоев со стенами</w:t>
            </w:r>
          </w:p>
        </w:tc>
        <w:tc>
          <w:tcPr>
            <w:tcW w:w="1704" w:type="dxa"/>
            <w:tcBorders>
              <w:top w:val="nil"/>
              <w:left w:val="nil"/>
              <w:bottom w:val="single" w:sz="4" w:space="0" w:color="auto"/>
              <w:right w:val="single" w:sz="4" w:space="0" w:color="auto"/>
            </w:tcBorders>
            <w:shd w:val="clear" w:color="auto" w:fill="auto"/>
            <w:vAlign w:val="bottom"/>
          </w:tcPr>
          <w:p w:rsidR="00840897" w:rsidRPr="00D304CA" w:rsidRDefault="00840897" w:rsidP="00EB5881">
            <w:pPr>
              <w:jc w:val="center"/>
              <w:rPr>
                <w:color w:val="000000"/>
                <w:sz w:val="22"/>
                <w:szCs w:val="22"/>
              </w:rPr>
            </w:pPr>
            <w:r w:rsidRPr="00D304CA">
              <w:rPr>
                <w:color w:val="000000"/>
                <w:sz w:val="22"/>
                <w:szCs w:val="22"/>
              </w:rPr>
              <w:t>2 раза в год</w:t>
            </w:r>
          </w:p>
        </w:tc>
      </w:tr>
      <w:tr w:rsidR="00840897" w:rsidRPr="004726E4" w:rsidTr="00EB5881">
        <w:trPr>
          <w:trHeight w:val="518"/>
          <w:jc w:val="center"/>
        </w:trPr>
        <w:tc>
          <w:tcPr>
            <w:tcW w:w="7676" w:type="dxa"/>
            <w:tcBorders>
              <w:top w:val="nil"/>
              <w:left w:val="single" w:sz="4" w:space="0" w:color="auto"/>
              <w:bottom w:val="single" w:sz="4" w:space="0" w:color="auto"/>
              <w:right w:val="single" w:sz="4" w:space="0" w:color="auto"/>
            </w:tcBorders>
            <w:shd w:val="clear" w:color="auto" w:fill="auto"/>
            <w:vAlign w:val="bottom"/>
          </w:tcPr>
          <w:p w:rsidR="00840897" w:rsidRPr="00D304CA" w:rsidRDefault="00840897" w:rsidP="00EB5881">
            <w:pPr>
              <w:rPr>
                <w:sz w:val="22"/>
                <w:szCs w:val="22"/>
              </w:rPr>
            </w:pPr>
            <w:r w:rsidRPr="00D304CA">
              <w:rPr>
                <w:sz w:val="22"/>
                <w:szCs w:val="22"/>
              </w:rPr>
              <w:t xml:space="preserve">выявление нарушений и эксплуатационных качеств несущих конструкций, гидроизоляции, элементов металлических ограждений </w:t>
            </w:r>
          </w:p>
        </w:tc>
        <w:tc>
          <w:tcPr>
            <w:tcW w:w="1704" w:type="dxa"/>
            <w:tcBorders>
              <w:top w:val="nil"/>
              <w:left w:val="nil"/>
              <w:bottom w:val="single" w:sz="4" w:space="0" w:color="auto"/>
              <w:right w:val="single" w:sz="4" w:space="0" w:color="auto"/>
            </w:tcBorders>
            <w:shd w:val="clear" w:color="auto" w:fill="auto"/>
            <w:vAlign w:val="bottom"/>
          </w:tcPr>
          <w:p w:rsidR="00840897" w:rsidRPr="00D304CA" w:rsidRDefault="00840897" w:rsidP="00EB5881">
            <w:pPr>
              <w:jc w:val="center"/>
              <w:rPr>
                <w:color w:val="000000"/>
                <w:sz w:val="22"/>
                <w:szCs w:val="22"/>
              </w:rPr>
            </w:pPr>
            <w:r w:rsidRPr="00D304CA">
              <w:rPr>
                <w:color w:val="000000"/>
                <w:sz w:val="22"/>
                <w:szCs w:val="22"/>
              </w:rPr>
              <w:t>2 раза в год</w:t>
            </w:r>
          </w:p>
        </w:tc>
      </w:tr>
      <w:tr w:rsidR="00840897" w:rsidRPr="004726E4" w:rsidTr="00EB5881">
        <w:trPr>
          <w:trHeight w:val="540"/>
          <w:jc w:val="center"/>
        </w:trPr>
        <w:tc>
          <w:tcPr>
            <w:tcW w:w="7676" w:type="dxa"/>
            <w:tcBorders>
              <w:top w:val="nil"/>
              <w:left w:val="single" w:sz="4" w:space="0" w:color="auto"/>
              <w:bottom w:val="single" w:sz="4" w:space="0" w:color="auto"/>
              <w:right w:val="single" w:sz="4" w:space="0" w:color="auto"/>
            </w:tcBorders>
            <w:shd w:val="clear" w:color="auto" w:fill="auto"/>
            <w:vAlign w:val="bottom"/>
          </w:tcPr>
          <w:p w:rsidR="00840897" w:rsidRPr="00D304CA" w:rsidRDefault="00840897" w:rsidP="00EB5881">
            <w:pPr>
              <w:rPr>
                <w:sz w:val="22"/>
                <w:szCs w:val="22"/>
              </w:rPr>
            </w:pPr>
            <w:r w:rsidRPr="00D304CA">
              <w:rPr>
                <w:sz w:val="22"/>
                <w:szCs w:val="22"/>
              </w:rPr>
              <w:t>контроль состояния и восстановление или замена отдельных элементов крылец и зонтов над входами в здание</w:t>
            </w:r>
          </w:p>
        </w:tc>
        <w:tc>
          <w:tcPr>
            <w:tcW w:w="1704" w:type="dxa"/>
            <w:tcBorders>
              <w:top w:val="nil"/>
              <w:left w:val="nil"/>
              <w:bottom w:val="single" w:sz="4" w:space="0" w:color="auto"/>
              <w:right w:val="single" w:sz="4" w:space="0" w:color="auto"/>
            </w:tcBorders>
            <w:shd w:val="clear" w:color="auto" w:fill="auto"/>
            <w:vAlign w:val="bottom"/>
          </w:tcPr>
          <w:p w:rsidR="00840897" w:rsidRPr="00D304CA" w:rsidRDefault="00840897" w:rsidP="00EB5881">
            <w:pPr>
              <w:jc w:val="center"/>
              <w:rPr>
                <w:color w:val="000000"/>
                <w:sz w:val="22"/>
                <w:szCs w:val="22"/>
              </w:rPr>
            </w:pPr>
            <w:r w:rsidRPr="00D304CA">
              <w:rPr>
                <w:color w:val="000000"/>
                <w:sz w:val="22"/>
                <w:szCs w:val="22"/>
              </w:rPr>
              <w:t>2 раза в год</w:t>
            </w:r>
          </w:p>
        </w:tc>
      </w:tr>
      <w:tr w:rsidR="00840897" w:rsidRPr="004726E4" w:rsidTr="00EB5881">
        <w:trPr>
          <w:trHeight w:val="467"/>
          <w:jc w:val="center"/>
        </w:trPr>
        <w:tc>
          <w:tcPr>
            <w:tcW w:w="7676" w:type="dxa"/>
            <w:tcBorders>
              <w:top w:val="nil"/>
              <w:left w:val="single" w:sz="4" w:space="0" w:color="auto"/>
              <w:bottom w:val="single" w:sz="4" w:space="0" w:color="auto"/>
              <w:right w:val="single" w:sz="4" w:space="0" w:color="auto"/>
            </w:tcBorders>
            <w:shd w:val="clear" w:color="auto" w:fill="auto"/>
            <w:vAlign w:val="bottom"/>
          </w:tcPr>
          <w:p w:rsidR="00840897" w:rsidRPr="00D304CA" w:rsidRDefault="00840897" w:rsidP="00EB5881">
            <w:pPr>
              <w:rPr>
                <w:sz w:val="22"/>
                <w:szCs w:val="22"/>
              </w:rPr>
            </w:pPr>
            <w:r w:rsidRPr="00D304CA">
              <w:rPr>
                <w:sz w:val="22"/>
                <w:szCs w:val="22"/>
              </w:rPr>
              <w:t>контроль состояния плотности притворов входных дверей, самозакрывающихся устройств (доводчики, пружины), ограничителей хода дверей (остановы)</w:t>
            </w:r>
          </w:p>
        </w:tc>
        <w:tc>
          <w:tcPr>
            <w:tcW w:w="1704" w:type="dxa"/>
            <w:tcBorders>
              <w:top w:val="nil"/>
              <w:left w:val="nil"/>
              <w:bottom w:val="single" w:sz="4" w:space="0" w:color="auto"/>
              <w:right w:val="single" w:sz="4" w:space="0" w:color="auto"/>
            </w:tcBorders>
            <w:shd w:val="clear" w:color="auto" w:fill="auto"/>
            <w:vAlign w:val="bottom"/>
          </w:tcPr>
          <w:p w:rsidR="00840897" w:rsidRPr="00D304CA" w:rsidRDefault="00840897" w:rsidP="00EB5881">
            <w:pPr>
              <w:jc w:val="center"/>
              <w:rPr>
                <w:color w:val="000000"/>
                <w:sz w:val="22"/>
                <w:szCs w:val="22"/>
              </w:rPr>
            </w:pPr>
            <w:r w:rsidRPr="00D304CA">
              <w:rPr>
                <w:color w:val="000000"/>
                <w:sz w:val="22"/>
                <w:szCs w:val="22"/>
              </w:rPr>
              <w:t>2 раза в год</w:t>
            </w:r>
          </w:p>
        </w:tc>
      </w:tr>
      <w:tr w:rsidR="00840897" w:rsidRPr="004726E4" w:rsidTr="00EB5881">
        <w:trPr>
          <w:trHeight w:val="547"/>
          <w:jc w:val="center"/>
        </w:trPr>
        <w:tc>
          <w:tcPr>
            <w:tcW w:w="7676" w:type="dxa"/>
            <w:tcBorders>
              <w:top w:val="nil"/>
              <w:left w:val="single" w:sz="4" w:space="0" w:color="auto"/>
              <w:bottom w:val="single" w:sz="4" w:space="0" w:color="auto"/>
              <w:right w:val="single" w:sz="4" w:space="0" w:color="auto"/>
            </w:tcBorders>
            <w:shd w:val="clear" w:color="auto" w:fill="auto"/>
            <w:vAlign w:val="bottom"/>
          </w:tcPr>
          <w:p w:rsidR="00840897" w:rsidRPr="00D304CA" w:rsidRDefault="00840897" w:rsidP="00EB5881">
            <w:pPr>
              <w:rPr>
                <w:sz w:val="22"/>
                <w:szCs w:val="22"/>
              </w:rPr>
            </w:pPr>
            <w:r w:rsidRPr="00D304CA">
              <w:rPr>
                <w:sz w:val="22"/>
                <w:szCs w:val="22"/>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704" w:type="dxa"/>
            <w:tcBorders>
              <w:top w:val="nil"/>
              <w:left w:val="nil"/>
              <w:bottom w:val="single" w:sz="4" w:space="0" w:color="auto"/>
              <w:right w:val="single" w:sz="4" w:space="0" w:color="auto"/>
            </w:tcBorders>
            <w:shd w:val="clear" w:color="auto" w:fill="auto"/>
            <w:vAlign w:val="bottom"/>
          </w:tcPr>
          <w:p w:rsidR="00840897" w:rsidRPr="00D304CA" w:rsidRDefault="00840897" w:rsidP="00EB5881">
            <w:pPr>
              <w:jc w:val="center"/>
              <w:rPr>
                <w:color w:val="000000"/>
                <w:sz w:val="22"/>
                <w:szCs w:val="22"/>
              </w:rPr>
            </w:pPr>
            <w:r w:rsidRPr="00D304CA">
              <w:rPr>
                <w:color w:val="000000"/>
                <w:sz w:val="22"/>
                <w:szCs w:val="22"/>
              </w:rPr>
              <w:t>1 раз в 3 года</w:t>
            </w:r>
          </w:p>
        </w:tc>
      </w:tr>
      <w:tr w:rsidR="00840897" w:rsidRPr="004726E4" w:rsidTr="00EB5881">
        <w:trPr>
          <w:trHeight w:val="525"/>
          <w:jc w:val="center"/>
        </w:trPr>
        <w:tc>
          <w:tcPr>
            <w:tcW w:w="7676" w:type="dxa"/>
            <w:tcBorders>
              <w:top w:val="nil"/>
              <w:left w:val="single" w:sz="4" w:space="0" w:color="auto"/>
              <w:bottom w:val="single" w:sz="4" w:space="0" w:color="auto"/>
              <w:right w:val="single" w:sz="4" w:space="0" w:color="auto"/>
            </w:tcBorders>
            <w:shd w:val="clear" w:color="auto" w:fill="auto"/>
            <w:vAlign w:val="bottom"/>
          </w:tcPr>
          <w:p w:rsidR="00840897" w:rsidRPr="00D304CA" w:rsidRDefault="00840897" w:rsidP="00EB5881">
            <w:pPr>
              <w:rPr>
                <w:b/>
                <w:bCs/>
                <w:sz w:val="22"/>
                <w:szCs w:val="22"/>
              </w:rPr>
            </w:pPr>
            <w:r w:rsidRPr="00D304CA">
              <w:rPr>
                <w:b/>
                <w:bCs/>
                <w:sz w:val="22"/>
                <w:szCs w:val="22"/>
              </w:rPr>
              <w:t>7. Работы, выполняемые в целях надлежащего содержания перегородок в многоквартирных домах:</w:t>
            </w:r>
          </w:p>
        </w:tc>
        <w:tc>
          <w:tcPr>
            <w:tcW w:w="1704" w:type="dxa"/>
            <w:tcBorders>
              <w:top w:val="nil"/>
              <w:left w:val="nil"/>
              <w:bottom w:val="single" w:sz="4" w:space="0" w:color="auto"/>
              <w:right w:val="single" w:sz="4" w:space="0" w:color="auto"/>
            </w:tcBorders>
            <w:shd w:val="clear" w:color="auto" w:fill="auto"/>
            <w:vAlign w:val="center"/>
          </w:tcPr>
          <w:p w:rsidR="00840897" w:rsidRPr="00D304CA" w:rsidRDefault="00840897" w:rsidP="00EB5881">
            <w:pPr>
              <w:jc w:val="center"/>
              <w:rPr>
                <w:sz w:val="22"/>
                <w:szCs w:val="22"/>
              </w:rPr>
            </w:pPr>
            <w:r w:rsidRPr="00D304CA">
              <w:rPr>
                <w:sz w:val="22"/>
                <w:szCs w:val="22"/>
              </w:rPr>
              <w:t> </w:t>
            </w:r>
          </w:p>
        </w:tc>
      </w:tr>
      <w:tr w:rsidR="00840897" w:rsidRPr="004726E4" w:rsidTr="00EB5881">
        <w:trPr>
          <w:trHeight w:val="750"/>
          <w:jc w:val="center"/>
        </w:trPr>
        <w:tc>
          <w:tcPr>
            <w:tcW w:w="7676" w:type="dxa"/>
            <w:tcBorders>
              <w:top w:val="nil"/>
              <w:left w:val="single" w:sz="4" w:space="0" w:color="auto"/>
              <w:bottom w:val="single" w:sz="4" w:space="0" w:color="auto"/>
              <w:right w:val="single" w:sz="4" w:space="0" w:color="auto"/>
            </w:tcBorders>
            <w:shd w:val="clear" w:color="auto" w:fill="auto"/>
            <w:vAlign w:val="bottom"/>
          </w:tcPr>
          <w:p w:rsidR="00840897" w:rsidRPr="00D304CA" w:rsidRDefault="00840897" w:rsidP="00EB5881">
            <w:pPr>
              <w:rPr>
                <w:sz w:val="22"/>
                <w:szCs w:val="22"/>
              </w:rPr>
            </w:pPr>
            <w:r w:rsidRPr="00D304CA">
              <w:rPr>
                <w:sz w:val="22"/>
                <w:szCs w:val="22"/>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1704" w:type="dxa"/>
            <w:tcBorders>
              <w:top w:val="nil"/>
              <w:left w:val="nil"/>
              <w:bottom w:val="single" w:sz="4" w:space="0" w:color="auto"/>
              <w:right w:val="single" w:sz="4" w:space="0" w:color="auto"/>
            </w:tcBorders>
            <w:shd w:val="clear" w:color="auto" w:fill="auto"/>
            <w:vAlign w:val="bottom"/>
          </w:tcPr>
          <w:p w:rsidR="00840897" w:rsidRPr="00D304CA" w:rsidRDefault="00840897" w:rsidP="00EB5881">
            <w:pPr>
              <w:jc w:val="center"/>
              <w:rPr>
                <w:color w:val="000000"/>
                <w:sz w:val="22"/>
                <w:szCs w:val="22"/>
              </w:rPr>
            </w:pPr>
            <w:r w:rsidRPr="00D304CA">
              <w:rPr>
                <w:color w:val="000000"/>
                <w:sz w:val="22"/>
                <w:szCs w:val="22"/>
              </w:rPr>
              <w:t>1 раз в год</w:t>
            </w:r>
          </w:p>
        </w:tc>
      </w:tr>
      <w:tr w:rsidR="00840897" w:rsidRPr="004726E4" w:rsidTr="00EB5881">
        <w:trPr>
          <w:trHeight w:val="524"/>
          <w:jc w:val="center"/>
        </w:trPr>
        <w:tc>
          <w:tcPr>
            <w:tcW w:w="7676" w:type="dxa"/>
            <w:tcBorders>
              <w:top w:val="nil"/>
              <w:left w:val="single" w:sz="4" w:space="0" w:color="auto"/>
              <w:bottom w:val="single" w:sz="4" w:space="0" w:color="auto"/>
              <w:right w:val="single" w:sz="4" w:space="0" w:color="auto"/>
            </w:tcBorders>
            <w:shd w:val="clear" w:color="auto" w:fill="auto"/>
            <w:vAlign w:val="bottom"/>
          </w:tcPr>
          <w:p w:rsidR="00840897" w:rsidRPr="00D304CA" w:rsidRDefault="00840897" w:rsidP="00EB5881">
            <w:pPr>
              <w:rPr>
                <w:sz w:val="22"/>
                <w:szCs w:val="22"/>
              </w:rPr>
            </w:pPr>
            <w:r w:rsidRPr="00D304CA">
              <w:rPr>
                <w:sz w:val="22"/>
                <w:szCs w:val="22"/>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704" w:type="dxa"/>
            <w:tcBorders>
              <w:top w:val="nil"/>
              <w:left w:val="nil"/>
              <w:bottom w:val="single" w:sz="4" w:space="0" w:color="auto"/>
              <w:right w:val="single" w:sz="4" w:space="0" w:color="auto"/>
            </w:tcBorders>
            <w:shd w:val="clear" w:color="auto" w:fill="auto"/>
            <w:vAlign w:val="bottom"/>
          </w:tcPr>
          <w:p w:rsidR="00840897" w:rsidRPr="00D304CA" w:rsidRDefault="00840897" w:rsidP="00EB5881">
            <w:pPr>
              <w:jc w:val="center"/>
              <w:rPr>
                <w:color w:val="000000"/>
                <w:sz w:val="22"/>
                <w:szCs w:val="22"/>
              </w:rPr>
            </w:pPr>
            <w:r w:rsidRPr="00D304CA">
              <w:rPr>
                <w:color w:val="000000"/>
                <w:sz w:val="22"/>
                <w:szCs w:val="22"/>
              </w:rPr>
              <w:t>1 раз в 3 года</w:t>
            </w:r>
          </w:p>
        </w:tc>
      </w:tr>
      <w:tr w:rsidR="00840897" w:rsidRPr="004726E4" w:rsidTr="00EB5881">
        <w:trPr>
          <w:trHeight w:val="1074"/>
          <w:jc w:val="center"/>
        </w:trPr>
        <w:tc>
          <w:tcPr>
            <w:tcW w:w="7676" w:type="dxa"/>
            <w:tcBorders>
              <w:top w:val="nil"/>
              <w:left w:val="single" w:sz="4" w:space="0" w:color="auto"/>
              <w:bottom w:val="single" w:sz="4" w:space="0" w:color="auto"/>
              <w:right w:val="single" w:sz="4" w:space="0" w:color="auto"/>
            </w:tcBorders>
            <w:shd w:val="clear" w:color="auto" w:fill="auto"/>
            <w:vAlign w:val="bottom"/>
          </w:tcPr>
          <w:p w:rsidR="00840897" w:rsidRPr="00D304CA" w:rsidRDefault="00840897" w:rsidP="00EB5881">
            <w:pPr>
              <w:rPr>
                <w:b/>
                <w:bCs/>
                <w:sz w:val="22"/>
                <w:szCs w:val="22"/>
              </w:rPr>
            </w:pPr>
            <w:r w:rsidRPr="00D304CA">
              <w:rPr>
                <w:b/>
                <w:bCs/>
                <w:sz w:val="22"/>
                <w:szCs w:val="22"/>
              </w:rPr>
              <w:t>8. Работы, выполняемые в целях надлежащего содержания внутренней отделки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1704" w:type="dxa"/>
            <w:tcBorders>
              <w:top w:val="nil"/>
              <w:left w:val="nil"/>
              <w:bottom w:val="single" w:sz="4" w:space="0" w:color="auto"/>
              <w:right w:val="single" w:sz="4" w:space="0" w:color="auto"/>
            </w:tcBorders>
            <w:shd w:val="clear" w:color="auto" w:fill="auto"/>
            <w:vAlign w:val="bottom"/>
          </w:tcPr>
          <w:p w:rsidR="00840897" w:rsidRPr="00D304CA" w:rsidRDefault="00840897" w:rsidP="00EB5881">
            <w:pPr>
              <w:jc w:val="center"/>
              <w:rPr>
                <w:sz w:val="22"/>
                <w:szCs w:val="22"/>
              </w:rPr>
            </w:pPr>
            <w:r w:rsidRPr="00D304CA">
              <w:rPr>
                <w:sz w:val="22"/>
                <w:szCs w:val="22"/>
              </w:rPr>
              <w:t>1 раз в год</w:t>
            </w:r>
          </w:p>
        </w:tc>
      </w:tr>
      <w:tr w:rsidR="00840897" w:rsidRPr="004726E4" w:rsidTr="00EB5881">
        <w:trPr>
          <w:trHeight w:val="534"/>
          <w:jc w:val="center"/>
        </w:trPr>
        <w:tc>
          <w:tcPr>
            <w:tcW w:w="7676" w:type="dxa"/>
            <w:tcBorders>
              <w:top w:val="single" w:sz="4" w:space="0" w:color="auto"/>
              <w:left w:val="single" w:sz="4" w:space="0" w:color="auto"/>
              <w:bottom w:val="single" w:sz="4" w:space="0" w:color="auto"/>
              <w:right w:val="single" w:sz="4" w:space="0" w:color="auto"/>
            </w:tcBorders>
            <w:shd w:val="clear" w:color="auto" w:fill="auto"/>
            <w:vAlign w:val="bottom"/>
          </w:tcPr>
          <w:p w:rsidR="00840897" w:rsidRPr="00D304CA" w:rsidRDefault="00840897" w:rsidP="00EB5881">
            <w:pPr>
              <w:rPr>
                <w:b/>
                <w:bCs/>
                <w:sz w:val="22"/>
                <w:szCs w:val="22"/>
              </w:rPr>
            </w:pPr>
          </w:p>
          <w:p w:rsidR="00840897" w:rsidRPr="00D304CA" w:rsidRDefault="00840897" w:rsidP="00EB5881">
            <w:pPr>
              <w:rPr>
                <w:b/>
                <w:bCs/>
                <w:sz w:val="22"/>
                <w:szCs w:val="22"/>
              </w:rPr>
            </w:pPr>
          </w:p>
          <w:p w:rsidR="00840897" w:rsidRPr="00D304CA" w:rsidRDefault="00840897" w:rsidP="00EB5881">
            <w:pPr>
              <w:rPr>
                <w:b/>
                <w:bCs/>
                <w:sz w:val="22"/>
                <w:szCs w:val="22"/>
              </w:rPr>
            </w:pPr>
            <w:r w:rsidRPr="00D304CA">
              <w:rPr>
                <w:b/>
                <w:bCs/>
                <w:sz w:val="22"/>
                <w:szCs w:val="22"/>
              </w:rPr>
              <w:t>9. Работы, выполняемые в целях надлежащего содержания полов помещений, относящихся к общему имуществу в многоквартирном доме:</w:t>
            </w:r>
          </w:p>
        </w:tc>
        <w:tc>
          <w:tcPr>
            <w:tcW w:w="1704" w:type="dxa"/>
            <w:tcBorders>
              <w:top w:val="single" w:sz="4" w:space="0" w:color="auto"/>
              <w:left w:val="nil"/>
              <w:bottom w:val="single" w:sz="4" w:space="0" w:color="auto"/>
              <w:right w:val="single" w:sz="4" w:space="0" w:color="auto"/>
            </w:tcBorders>
            <w:shd w:val="clear" w:color="auto" w:fill="auto"/>
            <w:vAlign w:val="center"/>
          </w:tcPr>
          <w:p w:rsidR="00840897" w:rsidRPr="00D304CA" w:rsidRDefault="00840897" w:rsidP="00EB5881">
            <w:pPr>
              <w:jc w:val="center"/>
              <w:rPr>
                <w:sz w:val="22"/>
                <w:szCs w:val="22"/>
              </w:rPr>
            </w:pPr>
            <w:r w:rsidRPr="00D304CA">
              <w:rPr>
                <w:sz w:val="22"/>
                <w:szCs w:val="22"/>
              </w:rPr>
              <w:t> </w:t>
            </w:r>
          </w:p>
        </w:tc>
      </w:tr>
      <w:tr w:rsidR="00840897" w:rsidRPr="004726E4" w:rsidTr="00EB5881">
        <w:trPr>
          <w:trHeight w:val="981"/>
          <w:jc w:val="center"/>
        </w:trPr>
        <w:tc>
          <w:tcPr>
            <w:tcW w:w="7676" w:type="dxa"/>
            <w:tcBorders>
              <w:top w:val="nil"/>
              <w:left w:val="single" w:sz="4" w:space="0" w:color="auto"/>
              <w:bottom w:val="single" w:sz="4" w:space="0" w:color="auto"/>
              <w:right w:val="single" w:sz="4" w:space="0" w:color="auto"/>
            </w:tcBorders>
            <w:shd w:val="clear" w:color="auto" w:fill="auto"/>
            <w:vAlign w:val="bottom"/>
          </w:tcPr>
          <w:p w:rsidR="00840897" w:rsidRPr="00D304CA" w:rsidRDefault="00840897" w:rsidP="00EB5881">
            <w:pPr>
              <w:rPr>
                <w:sz w:val="22"/>
                <w:szCs w:val="22"/>
              </w:rPr>
            </w:pPr>
            <w:r w:rsidRPr="00D304CA">
              <w:rPr>
                <w:sz w:val="22"/>
                <w:szCs w:val="22"/>
              </w:rPr>
              <w:lastRenderedPageBreak/>
              <w:t>проверка состояния основания, поверхностного слоя и работоспособности системы вентиляции (для деревянных полов)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704" w:type="dxa"/>
            <w:tcBorders>
              <w:top w:val="nil"/>
              <w:left w:val="nil"/>
              <w:bottom w:val="single" w:sz="4" w:space="0" w:color="auto"/>
              <w:right w:val="single" w:sz="4" w:space="0" w:color="auto"/>
            </w:tcBorders>
            <w:shd w:val="clear" w:color="auto" w:fill="auto"/>
            <w:vAlign w:val="bottom"/>
          </w:tcPr>
          <w:p w:rsidR="00840897" w:rsidRPr="00D304CA" w:rsidRDefault="00840897" w:rsidP="00EB5881">
            <w:pPr>
              <w:jc w:val="center"/>
              <w:rPr>
                <w:sz w:val="22"/>
                <w:szCs w:val="22"/>
              </w:rPr>
            </w:pPr>
            <w:r w:rsidRPr="00D304CA">
              <w:rPr>
                <w:sz w:val="22"/>
                <w:szCs w:val="22"/>
              </w:rPr>
              <w:t>1 раз в год</w:t>
            </w:r>
          </w:p>
        </w:tc>
      </w:tr>
      <w:tr w:rsidR="00840897" w:rsidRPr="004726E4" w:rsidTr="00EB5881">
        <w:trPr>
          <w:trHeight w:val="698"/>
          <w:jc w:val="center"/>
        </w:trPr>
        <w:tc>
          <w:tcPr>
            <w:tcW w:w="7676" w:type="dxa"/>
            <w:tcBorders>
              <w:top w:val="nil"/>
              <w:left w:val="single" w:sz="4" w:space="0" w:color="auto"/>
              <w:bottom w:val="single" w:sz="4" w:space="0" w:color="auto"/>
              <w:right w:val="single" w:sz="4" w:space="0" w:color="auto"/>
            </w:tcBorders>
            <w:shd w:val="clear" w:color="auto" w:fill="auto"/>
            <w:vAlign w:val="bottom"/>
          </w:tcPr>
          <w:p w:rsidR="00840897" w:rsidRPr="00D304CA" w:rsidRDefault="00840897" w:rsidP="00EB5881">
            <w:pPr>
              <w:rPr>
                <w:b/>
                <w:bCs/>
                <w:sz w:val="22"/>
                <w:szCs w:val="22"/>
              </w:rPr>
            </w:pPr>
            <w:r w:rsidRPr="00D304CA">
              <w:rPr>
                <w:b/>
                <w:bCs/>
                <w:sz w:val="22"/>
                <w:szCs w:val="22"/>
              </w:rPr>
              <w:t>10. 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1704" w:type="dxa"/>
            <w:tcBorders>
              <w:top w:val="nil"/>
              <w:left w:val="nil"/>
              <w:bottom w:val="single" w:sz="4" w:space="0" w:color="auto"/>
              <w:right w:val="single" w:sz="4" w:space="0" w:color="auto"/>
            </w:tcBorders>
            <w:shd w:val="clear" w:color="auto" w:fill="auto"/>
            <w:noWrap/>
            <w:vAlign w:val="bottom"/>
          </w:tcPr>
          <w:p w:rsidR="00840897" w:rsidRPr="00D304CA" w:rsidRDefault="00840897" w:rsidP="00EB5881">
            <w:pPr>
              <w:jc w:val="center"/>
              <w:rPr>
                <w:sz w:val="22"/>
                <w:szCs w:val="22"/>
              </w:rPr>
            </w:pPr>
            <w:r w:rsidRPr="00D304CA">
              <w:rPr>
                <w:sz w:val="22"/>
                <w:szCs w:val="22"/>
              </w:rPr>
              <w:t> </w:t>
            </w:r>
          </w:p>
        </w:tc>
      </w:tr>
      <w:tr w:rsidR="00840897" w:rsidRPr="004726E4" w:rsidTr="00EB5881">
        <w:trPr>
          <w:trHeight w:val="1417"/>
          <w:jc w:val="center"/>
        </w:trPr>
        <w:tc>
          <w:tcPr>
            <w:tcW w:w="7676" w:type="dxa"/>
            <w:tcBorders>
              <w:top w:val="nil"/>
              <w:left w:val="single" w:sz="4" w:space="0" w:color="auto"/>
              <w:bottom w:val="single" w:sz="4" w:space="0" w:color="auto"/>
              <w:right w:val="single" w:sz="4" w:space="0" w:color="auto"/>
            </w:tcBorders>
            <w:shd w:val="clear" w:color="auto" w:fill="auto"/>
            <w:vAlign w:val="bottom"/>
          </w:tcPr>
          <w:p w:rsidR="00840897" w:rsidRPr="00D304CA" w:rsidRDefault="00840897" w:rsidP="00EB5881">
            <w:pPr>
              <w:rPr>
                <w:sz w:val="22"/>
                <w:szCs w:val="22"/>
              </w:rPr>
            </w:pPr>
            <w:r w:rsidRPr="00D304CA">
              <w:rPr>
                <w:sz w:val="22"/>
                <w:szCs w:val="22"/>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 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1704" w:type="dxa"/>
            <w:tcBorders>
              <w:top w:val="nil"/>
              <w:left w:val="nil"/>
              <w:bottom w:val="single" w:sz="4" w:space="0" w:color="auto"/>
              <w:right w:val="single" w:sz="4" w:space="0" w:color="auto"/>
            </w:tcBorders>
            <w:shd w:val="clear" w:color="auto" w:fill="auto"/>
            <w:noWrap/>
            <w:vAlign w:val="bottom"/>
          </w:tcPr>
          <w:p w:rsidR="00840897" w:rsidRPr="00D304CA" w:rsidRDefault="00840897" w:rsidP="00EB5881">
            <w:pPr>
              <w:jc w:val="center"/>
              <w:rPr>
                <w:sz w:val="22"/>
                <w:szCs w:val="22"/>
              </w:rPr>
            </w:pPr>
            <w:r w:rsidRPr="00D304CA">
              <w:rPr>
                <w:sz w:val="22"/>
                <w:szCs w:val="22"/>
              </w:rPr>
              <w:t>2 раза в год</w:t>
            </w:r>
          </w:p>
        </w:tc>
      </w:tr>
      <w:tr w:rsidR="00840897" w:rsidRPr="006C21C5" w:rsidTr="00EB5881">
        <w:trPr>
          <w:trHeight w:val="794"/>
          <w:jc w:val="center"/>
        </w:trPr>
        <w:tc>
          <w:tcPr>
            <w:tcW w:w="7676" w:type="dxa"/>
            <w:tcBorders>
              <w:top w:val="nil"/>
              <w:left w:val="single" w:sz="4" w:space="0" w:color="auto"/>
              <w:bottom w:val="single" w:sz="4" w:space="0" w:color="auto"/>
              <w:right w:val="single" w:sz="4" w:space="0" w:color="auto"/>
            </w:tcBorders>
            <w:shd w:val="clear" w:color="auto" w:fill="auto"/>
            <w:vAlign w:val="bottom"/>
          </w:tcPr>
          <w:p w:rsidR="00840897" w:rsidRPr="00D304CA" w:rsidRDefault="00840897" w:rsidP="00EB5881">
            <w:pPr>
              <w:rPr>
                <w:b/>
                <w:bCs/>
                <w:sz w:val="22"/>
                <w:szCs w:val="22"/>
              </w:rPr>
            </w:pPr>
            <w:r w:rsidRPr="00D304CA">
              <w:rPr>
                <w:b/>
                <w:bCs/>
                <w:sz w:val="22"/>
                <w:szCs w:val="22"/>
              </w:rPr>
              <w:t>II.Работы,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1704" w:type="dxa"/>
            <w:tcBorders>
              <w:top w:val="nil"/>
              <w:left w:val="nil"/>
              <w:bottom w:val="single" w:sz="4" w:space="0" w:color="auto"/>
              <w:right w:val="single" w:sz="4" w:space="0" w:color="auto"/>
            </w:tcBorders>
            <w:shd w:val="clear" w:color="auto" w:fill="auto"/>
            <w:vAlign w:val="bottom"/>
          </w:tcPr>
          <w:p w:rsidR="00840897" w:rsidRPr="00D304CA" w:rsidRDefault="00840897" w:rsidP="00EB5881">
            <w:pPr>
              <w:jc w:val="center"/>
              <w:rPr>
                <w:b/>
                <w:bCs/>
                <w:sz w:val="22"/>
                <w:szCs w:val="22"/>
              </w:rPr>
            </w:pPr>
            <w:r w:rsidRPr="00D304CA">
              <w:rPr>
                <w:b/>
                <w:bCs/>
                <w:sz w:val="22"/>
                <w:szCs w:val="22"/>
              </w:rPr>
              <w:t> </w:t>
            </w:r>
          </w:p>
        </w:tc>
      </w:tr>
      <w:tr w:rsidR="00840897" w:rsidRPr="006C21C5" w:rsidTr="00EB5881">
        <w:trPr>
          <w:trHeight w:val="585"/>
          <w:jc w:val="center"/>
        </w:trPr>
        <w:tc>
          <w:tcPr>
            <w:tcW w:w="7676" w:type="dxa"/>
            <w:tcBorders>
              <w:top w:val="nil"/>
              <w:left w:val="single" w:sz="4" w:space="0" w:color="auto"/>
              <w:bottom w:val="single" w:sz="4" w:space="0" w:color="auto"/>
              <w:right w:val="single" w:sz="4" w:space="0" w:color="auto"/>
            </w:tcBorders>
            <w:shd w:val="clear" w:color="auto" w:fill="auto"/>
            <w:vAlign w:val="bottom"/>
          </w:tcPr>
          <w:p w:rsidR="00840897" w:rsidRPr="00D304CA" w:rsidRDefault="00840897" w:rsidP="00EB5881">
            <w:pPr>
              <w:rPr>
                <w:b/>
                <w:bCs/>
                <w:sz w:val="22"/>
                <w:szCs w:val="22"/>
              </w:rPr>
            </w:pPr>
            <w:r w:rsidRPr="00D304CA">
              <w:rPr>
                <w:b/>
                <w:bCs/>
                <w:sz w:val="22"/>
                <w:szCs w:val="22"/>
              </w:rPr>
              <w:t>11. Работы, выполняемые в целях надлежащего содержания систем вентиляции и дымоудаления многоквартирных домов:</w:t>
            </w:r>
          </w:p>
        </w:tc>
        <w:tc>
          <w:tcPr>
            <w:tcW w:w="1704" w:type="dxa"/>
            <w:tcBorders>
              <w:top w:val="nil"/>
              <w:left w:val="nil"/>
              <w:bottom w:val="single" w:sz="4" w:space="0" w:color="auto"/>
              <w:right w:val="single" w:sz="4" w:space="0" w:color="auto"/>
            </w:tcBorders>
            <w:shd w:val="clear" w:color="auto" w:fill="auto"/>
            <w:vAlign w:val="bottom"/>
          </w:tcPr>
          <w:p w:rsidR="00840897" w:rsidRPr="00D304CA" w:rsidRDefault="00840897" w:rsidP="00EB5881">
            <w:pPr>
              <w:jc w:val="center"/>
              <w:rPr>
                <w:b/>
                <w:bCs/>
                <w:sz w:val="22"/>
                <w:szCs w:val="22"/>
              </w:rPr>
            </w:pPr>
            <w:r w:rsidRPr="00D304CA">
              <w:rPr>
                <w:b/>
                <w:bCs/>
                <w:sz w:val="22"/>
                <w:szCs w:val="22"/>
              </w:rPr>
              <w:t> </w:t>
            </w:r>
          </w:p>
        </w:tc>
      </w:tr>
      <w:tr w:rsidR="00840897" w:rsidRPr="006C21C5" w:rsidTr="00EB5881">
        <w:trPr>
          <w:trHeight w:val="389"/>
          <w:jc w:val="center"/>
        </w:trPr>
        <w:tc>
          <w:tcPr>
            <w:tcW w:w="7676" w:type="dxa"/>
            <w:tcBorders>
              <w:top w:val="nil"/>
              <w:left w:val="single" w:sz="4" w:space="0" w:color="auto"/>
              <w:bottom w:val="single" w:sz="4" w:space="0" w:color="auto"/>
              <w:right w:val="single" w:sz="4" w:space="0" w:color="auto"/>
            </w:tcBorders>
            <w:shd w:val="clear" w:color="auto" w:fill="auto"/>
            <w:vAlign w:val="bottom"/>
          </w:tcPr>
          <w:p w:rsidR="00840897" w:rsidRPr="00D304CA" w:rsidRDefault="00840897" w:rsidP="00EB5881">
            <w:pPr>
              <w:rPr>
                <w:sz w:val="22"/>
                <w:szCs w:val="22"/>
              </w:rPr>
            </w:pPr>
            <w:r w:rsidRPr="00D304CA">
              <w:rPr>
                <w:sz w:val="22"/>
                <w:szCs w:val="22"/>
              </w:rPr>
              <w:t>проверка утепления теплых чердаков, плотности закрытия входов на них</w:t>
            </w:r>
          </w:p>
        </w:tc>
        <w:tc>
          <w:tcPr>
            <w:tcW w:w="1704" w:type="dxa"/>
            <w:tcBorders>
              <w:top w:val="single" w:sz="4" w:space="0" w:color="auto"/>
              <w:left w:val="nil"/>
              <w:bottom w:val="single" w:sz="4" w:space="0" w:color="auto"/>
              <w:right w:val="single" w:sz="4" w:space="0" w:color="auto"/>
            </w:tcBorders>
            <w:shd w:val="clear" w:color="auto" w:fill="auto"/>
            <w:vAlign w:val="bottom"/>
          </w:tcPr>
          <w:p w:rsidR="00840897" w:rsidRPr="00D304CA" w:rsidRDefault="00840897" w:rsidP="00EB5881">
            <w:pPr>
              <w:jc w:val="center"/>
              <w:rPr>
                <w:sz w:val="22"/>
                <w:szCs w:val="22"/>
              </w:rPr>
            </w:pPr>
            <w:r w:rsidRPr="00D304CA">
              <w:rPr>
                <w:sz w:val="22"/>
                <w:szCs w:val="22"/>
              </w:rPr>
              <w:t>2 раза в год</w:t>
            </w:r>
          </w:p>
        </w:tc>
      </w:tr>
      <w:tr w:rsidR="00840897" w:rsidRPr="006C21C5" w:rsidTr="00EB5881">
        <w:trPr>
          <w:trHeight w:val="707"/>
          <w:jc w:val="center"/>
        </w:trPr>
        <w:tc>
          <w:tcPr>
            <w:tcW w:w="7676" w:type="dxa"/>
            <w:tcBorders>
              <w:top w:val="nil"/>
              <w:left w:val="single" w:sz="4" w:space="0" w:color="auto"/>
              <w:bottom w:val="single" w:sz="4" w:space="0" w:color="auto"/>
              <w:right w:val="single" w:sz="4" w:space="0" w:color="auto"/>
            </w:tcBorders>
            <w:shd w:val="clear" w:color="auto" w:fill="auto"/>
            <w:vAlign w:val="bottom"/>
          </w:tcPr>
          <w:p w:rsidR="00840897" w:rsidRPr="00D304CA" w:rsidRDefault="00840897" w:rsidP="00EB5881">
            <w:pPr>
              <w:rPr>
                <w:sz w:val="22"/>
                <w:szCs w:val="22"/>
              </w:rPr>
            </w:pPr>
            <w:r w:rsidRPr="00D304CA">
              <w:rPr>
                <w:sz w:val="22"/>
                <w:szCs w:val="22"/>
              </w:rPr>
              <w:t>устранение неплотностей в вентиляционных каналах и шахтах, устранение засоров в каналах,</w:t>
            </w:r>
            <w:r>
              <w:rPr>
                <w:sz w:val="22"/>
                <w:szCs w:val="22"/>
              </w:rPr>
              <w:t xml:space="preserve"> </w:t>
            </w:r>
            <w:r w:rsidRPr="00D304CA">
              <w:rPr>
                <w:sz w:val="22"/>
                <w:szCs w:val="22"/>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704" w:type="dxa"/>
            <w:tcBorders>
              <w:top w:val="nil"/>
              <w:left w:val="nil"/>
              <w:bottom w:val="single" w:sz="4" w:space="0" w:color="auto"/>
              <w:right w:val="single" w:sz="4" w:space="0" w:color="auto"/>
            </w:tcBorders>
            <w:shd w:val="clear" w:color="auto" w:fill="auto"/>
            <w:vAlign w:val="bottom"/>
          </w:tcPr>
          <w:p w:rsidR="00840897" w:rsidRPr="00D304CA" w:rsidRDefault="00840897" w:rsidP="00EB5881">
            <w:pPr>
              <w:jc w:val="center"/>
              <w:rPr>
                <w:sz w:val="22"/>
                <w:szCs w:val="22"/>
              </w:rPr>
            </w:pPr>
            <w:r w:rsidRPr="00D304CA">
              <w:rPr>
                <w:sz w:val="22"/>
                <w:szCs w:val="22"/>
              </w:rPr>
              <w:t>по мере необходимости</w:t>
            </w:r>
          </w:p>
        </w:tc>
      </w:tr>
      <w:tr w:rsidR="00840897" w:rsidRPr="006C21C5" w:rsidTr="00EB5881">
        <w:trPr>
          <w:trHeight w:val="688"/>
          <w:jc w:val="center"/>
        </w:trPr>
        <w:tc>
          <w:tcPr>
            <w:tcW w:w="7676" w:type="dxa"/>
            <w:tcBorders>
              <w:top w:val="nil"/>
              <w:left w:val="single" w:sz="4" w:space="0" w:color="auto"/>
              <w:bottom w:val="single" w:sz="4" w:space="0" w:color="auto"/>
              <w:right w:val="single" w:sz="4" w:space="0" w:color="auto"/>
            </w:tcBorders>
            <w:shd w:val="clear" w:color="auto" w:fill="auto"/>
            <w:vAlign w:val="bottom"/>
          </w:tcPr>
          <w:p w:rsidR="00840897" w:rsidRPr="00D304CA" w:rsidRDefault="00840897" w:rsidP="00EB5881">
            <w:pPr>
              <w:rPr>
                <w:b/>
                <w:bCs/>
                <w:sz w:val="22"/>
                <w:szCs w:val="22"/>
              </w:rPr>
            </w:pPr>
            <w:r w:rsidRPr="00D304CA">
              <w:rPr>
                <w:b/>
                <w:bCs/>
                <w:sz w:val="22"/>
                <w:szCs w:val="22"/>
              </w:rPr>
              <w:t>12. 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1704" w:type="dxa"/>
            <w:tcBorders>
              <w:top w:val="nil"/>
              <w:left w:val="nil"/>
              <w:bottom w:val="single" w:sz="4" w:space="0" w:color="auto"/>
              <w:right w:val="single" w:sz="4" w:space="0" w:color="auto"/>
            </w:tcBorders>
            <w:shd w:val="clear" w:color="auto" w:fill="auto"/>
            <w:vAlign w:val="center"/>
          </w:tcPr>
          <w:p w:rsidR="00840897" w:rsidRPr="00D304CA" w:rsidRDefault="00840897" w:rsidP="00EB5881">
            <w:pPr>
              <w:jc w:val="center"/>
              <w:rPr>
                <w:b/>
                <w:bCs/>
                <w:sz w:val="22"/>
                <w:szCs w:val="22"/>
              </w:rPr>
            </w:pPr>
            <w:r w:rsidRPr="00D304CA">
              <w:rPr>
                <w:b/>
                <w:bCs/>
                <w:sz w:val="22"/>
                <w:szCs w:val="22"/>
              </w:rPr>
              <w:t> </w:t>
            </w:r>
          </w:p>
        </w:tc>
      </w:tr>
      <w:tr w:rsidR="00840897" w:rsidRPr="002533C1" w:rsidTr="00EB5881">
        <w:trPr>
          <w:trHeight w:val="808"/>
          <w:jc w:val="center"/>
        </w:trPr>
        <w:tc>
          <w:tcPr>
            <w:tcW w:w="7676" w:type="dxa"/>
            <w:tcBorders>
              <w:top w:val="nil"/>
              <w:left w:val="single" w:sz="4" w:space="0" w:color="auto"/>
              <w:bottom w:val="single" w:sz="4" w:space="0" w:color="auto"/>
              <w:right w:val="single" w:sz="4" w:space="0" w:color="auto"/>
            </w:tcBorders>
            <w:shd w:val="clear" w:color="auto" w:fill="auto"/>
            <w:vAlign w:val="bottom"/>
          </w:tcPr>
          <w:p w:rsidR="00840897" w:rsidRPr="00D304CA" w:rsidRDefault="00840897" w:rsidP="00EB5881">
            <w:pPr>
              <w:rPr>
                <w:sz w:val="22"/>
                <w:szCs w:val="22"/>
              </w:rPr>
            </w:pPr>
            <w:r w:rsidRPr="00D304CA">
              <w:rPr>
                <w:sz w:val="22"/>
                <w:szCs w:val="22"/>
              </w:rPr>
              <w:t>проверка исправности, работоспособности, запорной арматуры, контрольно-измерительных приборов, коллективных (общедомовых) приборов учета,  элементов, скрытых от постоянного наблюдения (разводящих трубопроводов и оборудования на чердаках, в подвалах и каналах)</w:t>
            </w:r>
          </w:p>
        </w:tc>
        <w:tc>
          <w:tcPr>
            <w:tcW w:w="1704" w:type="dxa"/>
            <w:tcBorders>
              <w:top w:val="nil"/>
              <w:left w:val="nil"/>
              <w:bottom w:val="single" w:sz="4" w:space="0" w:color="auto"/>
              <w:right w:val="single" w:sz="4" w:space="0" w:color="auto"/>
            </w:tcBorders>
            <w:shd w:val="clear" w:color="auto" w:fill="auto"/>
            <w:noWrap/>
            <w:vAlign w:val="bottom"/>
          </w:tcPr>
          <w:p w:rsidR="00840897" w:rsidRPr="00D304CA" w:rsidRDefault="00840897" w:rsidP="00EB5881">
            <w:pPr>
              <w:jc w:val="center"/>
              <w:rPr>
                <w:sz w:val="22"/>
                <w:szCs w:val="22"/>
              </w:rPr>
            </w:pPr>
            <w:r w:rsidRPr="00D304CA">
              <w:rPr>
                <w:sz w:val="22"/>
                <w:szCs w:val="22"/>
              </w:rPr>
              <w:t>ежемесячно</w:t>
            </w:r>
          </w:p>
        </w:tc>
      </w:tr>
      <w:tr w:rsidR="00840897" w:rsidRPr="002533C1" w:rsidTr="00EB5881">
        <w:trPr>
          <w:trHeight w:val="722"/>
          <w:jc w:val="center"/>
        </w:trPr>
        <w:tc>
          <w:tcPr>
            <w:tcW w:w="7676" w:type="dxa"/>
            <w:tcBorders>
              <w:top w:val="nil"/>
              <w:left w:val="single" w:sz="4" w:space="0" w:color="auto"/>
              <w:bottom w:val="single" w:sz="4" w:space="0" w:color="auto"/>
              <w:right w:val="single" w:sz="4" w:space="0" w:color="auto"/>
            </w:tcBorders>
            <w:shd w:val="clear" w:color="auto" w:fill="auto"/>
            <w:vAlign w:val="bottom"/>
          </w:tcPr>
          <w:p w:rsidR="00840897" w:rsidRPr="00D304CA" w:rsidRDefault="00840897" w:rsidP="00EB5881">
            <w:pPr>
              <w:rPr>
                <w:sz w:val="22"/>
                <w:szCs w:val="22"/>
              </w:rPr>
            </w:pPr>
            <w:r w:rsidRPr="00D304CA">
              <w:rPr>
                <w:sz w:val="22"/>
                <w:szCs w:val="22"/>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1704" w:type="dxa"/>
            <w:tcBorders>
              <w:top w:val="nil"/>
              <w:left w:val="nil"/>
              <w:bottom w:val="single" w:sz="4" w:space="0" w:color="auto"/>
              <w:right w:val="single" w:sz="4" w:space="0" w:color="auto"/>
            </w:tcBorders>
            <w:shd w:val="clear" w:color="auto" w:fill="auto"/>
            <w:vAlign w:val="bottom"/>
          </w:tcPr>
          <w:p w:rsidR="00840897" w:rsidRPr="00D304CA" w:rsidRDefault="00840897" w:rsidP="00EB5881">
            <w:pPr>
              <w:jc w:val="center"/>
              <w:rPr>
                <w:sz w:val="22"/>
                <w:szCs w:val="22"/>
              </w:rPr>
            </w:pPr>
            <w:r w:rsidRPr="00D304CA">
              <w:rPr>
                <w:sz w:val="22"/>
                <w:szCs w:val="22"/>
              </w:rPr>
              <w:t>еженедельно</w:t>
            </w:r>
          </w:p>
        </w:tc>
      </w:tr>
      <w:tr w:rsidR="00840897" w:rsidRPr="002533C1" w:rsidTr="00EB5881">
        <w:trPr>
          <w:trHeight w:val="397"/>
          <w:jc w:val="center"/>
        </w:trPr>
        <w:tc>
          <w:tcPr>
            <w:tcW w:w="7676" w:type="dxa"/>
            <w:tcBorders>
              <w:top w:val="nil"/>
              <w:left w:val="single" w:sz="4" w:space="0" w:color="auto"/>
              <w:bottom w:val="single" w:sz="4" w:space="0" w:color="auto"/>
              <w:right w:val="single" w:sz="4" w:space="0" w:color="auto"/>
            </w:tcBorders>
            <w:shd w:val="clear" w:color="auto" w:fill="auto"/>
            <w:vAlign w:val="bottom"/>
          </w:tcPr>
          <w:p w:rsidR="00840897" w:rsidRPr="00D304CA" w:rsidRDefault="00840897" w:rsidP="00EB5881">
            <w:pPr>
              <w:rPr>
                <w:b/>
                <w:bCs/>
                <w:sz w:val="22"/>
                <w:szCs w:val="22"/>
              </w:rPr>
            </w:pPr>
            <w:r w:rsidRPr="00D304CA">
              <w:rPr>
                <w:b/>
                <w:bCs/>
                <w:sz w:val="22"/>
                <w:szCs w:val="22"/>
              </w:rPr>
              <w:t>13. Работы, выполняемые в целях надлежащего содержания систем теплоснабжения (отопление, горячее водоснабжение) в многоквартирных домах:</w:t>
            </w:r>
          </w:p>
        </w:tc>
        <w:tc>
          <w:tcPr>
            <w:tcW w:w="1704" w:type="dxa"/>
            <w:tcBorders>
              <w:top w:val="nil"/>
              <w:left w:val="nil"/>
              <w:bottom w:val="single" w:sz="4" w:space="0" w:color="auto"/>
              <w:right w:val="single" w:sz="4" w:space="0" w:color="auto"/>
            </w:tcBorders>
            <w:shd w:val="clear" w:color="auto" w:fill="auto"/>
          </w:tcPr>
          <w:p w:rsidR="00840897" w:rsidRPr="00D304CA" w:rsidRDefault="00840897" w:rsidP="00EB5881">
            <w:pPr>
              <w:jc w:val="center"/>
              <w:rPr>
                <w:b/>
                <w:bCs/>
                <w:sz w:val="22"/>
                <w:szCs w:val="22"/>
              </w:rPr>
            </w:pPr>
            <w:r w:rsidRPr="00D304CA">
              <w:rPr>
                <w:b/>
                <w:bCs/>
                <w:sz w:val="22"/>
                <w:szCs w:val="22"/>
              </w:rPr>
              <w:t> </w:t>
            </w:r>
          </w:p>
        </w:tc>
      </w:tr>
      <w:tr w:rsidR="00840897" w:rsidRPr="002533C1" w:rsidTr="00EB5881">
        <w:trPr>
          <w:trHeight w:val="489"/>
          <w:jc w:val="center"/>
        </w:trPr>
        <w:tc>
          <w:tcPr>
            <w:tcW w:w="7676" w:type="dxa"/>
            <w:tcBorders>
              <w:top w:val="nil"/>
              <w:left w:val="single" w:sz="4" w:space="0" w:color="auto"/>
              <w:bottom w:val="single" w:sz="4" w:space="0" w:color="auto"/>
              <w:right w:val="single" w:sz="4" w:space="0" w:color="auto"/>
            </w:tcBorders>
            <w:shd w:val="clear" w:color="auto" w:fill="auto"/>
            <w:vAlign w:val="bottom"/>
          </w:tcPr>
          <w:p w:rsidR="00840897" w:rsidRPr="00D304CA" w:rsidRDefault="00840897" w:rsidP="00EB5881">
            <w:pPr>
              <w:rPr>
                <w:sz w:val="22"/>
                <w:szCs w:val="22"/>
              </w:rPr>
            </w:pPr>
            <w:r w:rsidRPr="00D304CA">
              <w:rPr>
                <w:sz w:val="22"/>
                <w:szCs w:val="22"/>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1704" w:type="dxa"/>
            <w:tcBorders>
              <w:top w:val="nil"/>
              <w:left w:val="nil"/>
              <w:bottom w:val="single" w:sz="4" w:space="0" w:color="auto"/>
              <w:right w:val="single" w:sz="4" w:space="0" w:color="auto"/>
            </w:tcBorders>
            <w:shd w:val="clear" w:color="auto" w:fill="auto"/>
            <w:noWrap/>
            <w:vAlign w:val="bottom"/>
          </w:tcPr>
          <w:p w:rsidR="00840897" w:rsidRPr="00D304CA" w:rsidRDefault="00840897" w:rsidP="00EB5881">
            <w:pPr>
              <w:jc w:val="center"/>
              <w:rPr>
                <w:sz w:val="22"/>
                <w:szCs w:val="22"/>
              </w:rPr>
            </w:pPr>
            <w:r w:rsidRPr="00D304CA">
              <w:rPr>
                <w:sz w:val="22"/>
                <w:szCs w:val="22"/>
              </w:rPr>
              <w:t>1 раз в год</w:t>
            </w:r>
          </w:p>
        </w:tc>
      </w:tr>
      <w:tr w:rsidR="00840897" w:rsidRPr="002533C1" w:rsidTr="00EB5881">
        <w:trPr>
          <w:trHeight w:val="315"/>
          <w:jc w:val="center"/>
        </w:trPr>
        <w:tc>
          <w:tcPr>
            <w:tcW w:w="7676" w:type="dxa"/>
            <w:tcBorders>
              <w:top w:val="nil"/>
              <w:left w:val="single" w:sz="4" w:space="0" w:color="auto"/>
              <w:bottom w:val="single" w:sz="4" w:space="0" w:color="auto"/>
              <w:right w:val="single" w:sz="4" w:space="0" w:color="auto"/>
            </w:tcBorders>
            <w:shd w:val="clear" w:color="auto" w:fill="auto"/>
            <w:noWrap/>
            <w:vAlign w:val="bottom"/>
          </w:tcPr>
          <w:p w:rsidR="00840897" w:rsidRPr="00D304CA" w:rsidRDefault="00840897" w:rsidP="00EB5881">
            <w:pPr>
              <w:rPr>
                <w:sz w:val="22"/>
                <w:szCs w:val="22"/>
              </w:rPr>
            </w:pPr>
            <w:r w:rsidRPr="00D304CA">
              <w:rPr>
                <w:sz w:val="22"/>
                <w:szCs w:val="22"/>
              </w:rPr>
              <w:t>проведение пробных пусконаладочных работ (пробные топки)</w:t>
            </w:r>
          </w:p>
        </w:tc>
        <w:tc>
          <w:tcPr>
            <w:tcW w:w="1704" w:type="dxa"/>
            <w:tcBorders>
              <w:top w:val="nil"/>
              <w:left w:val="nil"/>
              <w:bottom w:val="single" w:sz="4" w:space="0" w:color="auto"/>
              <w:right w:val="single" w:sz="4" w:space="0" w:color="auto"/>
            </w:tcBorders>
            <w:shd w:val="clear" w:color="auto" w:fill="auto"/>
            <w:noWrap/>
            <w:vAlign w:val="bottom"/>
          </w:tcPr>
          <w:p w:rsidR="00840897" w:rsidRPr="00D304CA" w:rsidRDefault="00840897" w:rsidP="00EB5881">
            <w:pPr>
              <w:jc w:val="center"/>
              <w:rPr>
                <w:sz w:val="22"/>
                <w:szCs w:val="22"/>
              </w:rPr>
            </w:pPr>
            <w:r w:rsidRPr="00D304CA">
              <w:rPr>
                <w:sz w:val="22"/>
                <w:szCs w:val="22"/>
              </w:rPr>
              <w:t>1 раз в год</w:t>
            </w:r>
          </w:p>
        </w:tc>
      </w:tr>
      <w:tr w:rsidR="00840897" w:rsidRPr="002533C1" w:rsidTr="00EB5881">
        <w:trPr>
          <w:trHeight w:val="227"/>
          <w:jc w:val="center"/>
        </w:trPr>
        <w:tc>
          <w:tcPr>
            <w:tcW w:w="7676" w:type="dxa"/>
            <w:tcBorders>
              <w:top w:val="nil"/>
              <w:left w:val="single" w:sz="4" w:space="0" w:color="auto"/>
              <w:bottom w:val="single" w:sz="4" w:space="0" w:color="auto"/>
              <w:right w:val="single" w:sz="4" w:space="0" w:color="auto"/>
            </w:tcBorders>
            <w:shd w:val="clear" w:color="auto" w:fill="auto"/>
            <w:noWrap/>
            <w:vAlign w:val="bottom"/>
          </w:tcPr>
          <w:p w:rsidR="00840897" w:rsidRPr="00D304CA" w:rsidRDefault="00840897" w:rsidP="00EB5881">
            <w:pPr>
              <w:rPr>
                <w:sz w:val="22"/>
                <w:szCs w:val="22"/>
              </w:rPr>
            </w:pPr>
            <w:r w:rsidRPr="00D304CA">
              <w:rPr>
                <w:sz w:val="22"/>
                <w:szCs w:val="22"/>
              </w:rPr>
              <w:t>удаление воздуха из системы отопления</w:t>
            </w:r>
          </w:p>
        </w:tc>
        <w:tc>
          <w:tcPr>
            <w:tcW w:w="1704" w:type="dxa"/>
            <w:tcBorders>
              <w:top w:val="nil"/>
              <w:left w:val="nil"/>
              <w:bottom w:val="single" w:sz="4" w:space="0" w:color="auto"/>
              <w:right w:val="single" w:sz="4" w:space="0" w:color="auto"/>
            </w:tcBorders>
            <w:shd w:val="clear" w:color="auto" w:fill="auto"/>
            <w:vAlign w:val="bottom"/>
          </w:tcPr>
          <w:p w:rsidR="00840897" w:rsidRPr="00D304CA" w:rsidRDefault="00840897" w:rsidP="00EB5881">
            <w:pPr>
              <w:jc w:val="center"/>
              <w:rPr>
                <w:sz w:val="22"/>
                <w:szCs w:val="22"/>
              </w:rPr>
            </w:pPr>
            <w:r w:rsidRPr="00D304CA">
              <w:rPr>
                <w:sz w:val="22"/>
                <w:szCs w:val="22"/>
              </w:rPr>
              <w:t>по мере необходимости</w:t>
            </w:r>
          </w:p>
        </w:tc>
      </w:tr>
      <w:tr w:rsidR="00840897" w:rsidRPr="002533C1" w:rsidTr="00EB5881">
        <w:trPr>
          <w:trHeight w:val="511"/>
          <w:jc w:val="center"/>
        </w:trPr>
        <w:tc>
          <w:tcPr>
            <w:tcW w:w="7676" w:type="dxa"/>
            <w:tcBorders>
              <w:top w:val="nil"/>
              <w:left w:val="single" w:sz="4" w:space="0" w:color="auto"/>
              <w:bottom w:val="single" w:sz="4" w:space="0" w:color="auto"/>
              <w:right w:val="single" w:sz="4" w:space="0" w:color="auto"/>
            </w:tcBorders>
            <w:shd w:val="clear" w:color="auto" w:fill="auto"/>
          </w:tcPr>
          <w:p w:rsidR="00840897" w:rsidRPr="00D304CA" w:rsidRDefault="00840897" w:rsidP="00EB5881">
            <w:pPr>
              <w:rPr>
                <w:sz w:val="22"/>
                <w:szCs w:val="22"/>
              </w:rPr>
            </w:pPr>
            <w:r w:rsidRPr="00D304CA">
              <w:rPr>
                <w:sz w:val="22"/>
                <w:szCs w:val="22"/>
              </w:rPr>
              <w:t>промывка централизованных систем теплоснабжения для удаления накипно-коррозионных отложений</w:t>
            </w:r>
          </w:p>
        </w:tc>
        <w:tc>
          <w:tcPr>
            <w:tcW w:w="1704" w:type="dxa"/>
            <w:tcBorders>
              <w:top w:val="nil"/>
              <w:left w:val="nil"/>
              <w:bottom w:val="single" w:sz="4" w:space="0" w:color="auto"/>
              <w:right w:val="single" w:sz="4" w:space="0" w:color="auto"/>
            </w:tcBorders>
            <w:shd w:val="clear" w:color="auto" w:fill="auto"/>
            <w:vAlign w:val="bottom"/>
          </w:tcPr>
          <w:p w:rsidR="00840897" w:rsidRPr="00D304CA" w:rsidRDefault="00840897" w:rsidP="00EB5881">
            <w:pPr>
              <w:jc w:val="center"/>
              <w:rPr>
                <w:sz w:val="22"/>
                <w:szCs w:val="22"/>
              </w:rPr>
            </w:pPr>
            <w:r w:rsidRPr="00D304CA">
              <w:rPr>
                <w:sz w:val="22"/>
                <w:szCs w:val="22"/>
              </w:rPr>
              <w:t>1 раз в год</w:t>
            </w:r>
          </w:p>
        </w:tc>
      </w:tr>
      <w:tr w:rsidR="00840897" w:rsidRPr="002533C1" w:rsidTr="00EB5881">
        <w:trPr>
          <w:trHeight w:val="550"/>
          <w:jc w:val="center"/>
        </w:trPr>
        <w:tc>
          <w:tcPr>
            <w:tcW w:w="7676" w:type="dxa"/>
            <w:tcBorders>
              <w:top w:val="nil"/>
              <w:left w:val="single" w:sz="4" w:space="0" w:color="auto"/>
              <w:bottom w:val="single" w:sz="4" w:space="0" w:color="auto"/>
              <w:right w:val="single" w:sz="4" w:space="0" w:color="auto"/>
            </w:tcBorders>
            <w:shd w:val="clear" w:color="auto" w:fill="auto"/>
            <w:vAlign w:val="bottom"/>
          </w:tcPr>
          <w:p w:rsidR="00840897" w:rsidRPr="00D304CA" w:rsidRDefault="00840897" w:rsidP="00EB5881">
            <w:pPr>
              <w:rPr>
                <w:b/>
                <w:bCs/>
                <w:sz w:val="22"/>
                <w:szCs w:val="22"/>
              </w:rPr>
            </w:pPr>
            <w:r w:rsidRPr="00D304CA">
              <w:rPr>
                <w:b/>
                <w:bCs/>
                <w:sz w:val="22"/>
                <w:szCs w:val="22"/>
              </w:rPr>
              <w:t>14. 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1704" w:type="dxa"/>
            <w:tcBorders>
              <w:top w:val="nil"/>
              <w:left w:val="nil"/>
              <w:bottom w:val="single" w:sz="4" w:space="0" w:color="auto"/>
              <w:right w:val="single" w:sz="4" w:space="0" w:color="auto"/>
            </w:tcBorders>
            <w:shd w:val="clear" w:color="auto" w:fill="auto"/>
          </w:tcPr>
          <w:p w:rsidR="00840897" w:rsidRPr="00D304CA" w:rsidRDefault="00840897" w:rsidP="00EB5881">
            <w:pPr>
              <w:jc w:val="center"/>
              <w:rPr>
                <w:b/>
                <w:bCs/>
                <w:sz w:val="22"/>
                <w:szCs w:val="22"/>
              </w:rPr>
            </w:pPr>
            <w:r w:rsidRPr="00D304CA">
              <w:rPr>
                <w:b/>
                <w:bCs/>
                <w:sz w:val="22"/>
                <w:szCs w:val="22"/>
              </w:rPr>
              <w:t> </w:t>
            </w:r>
          </w:p>
        </w:tc>
      </w:tr>
      <w:tr w:rsidR="00840897" w:rsidRPr="002533C1" w:rsidTr="00EB5881">
        <w:trPr>
          <w:trHeight w:val="703"/>
          <w:jc w:val="center"/>
        </w:trPr>
        <w:tc>
          <w:tcPr>
            <w:tcW w:w="7676" w:type="dxa"/>
            <w:tcBorders>
              <w:top w:val="nil"/>
              <w:left w:val="single" w:sz="4" w:space="0" w:color="auto"/>
              <w:bottom w:val="single" w:sz="4" w:space="0" w:color="auto"/>
              <w:right w:val="single" w:sz="4" w:space="0" w:color="auto"/>
            </w:tcBorders>
            <w:shd w:val="clear" w:color="auto" w:fill="auto"/>
            <w:vAlign w:val="bottom"/>
          </w:tcPr>
          <w:p w:rsidR="00840897" w:rsidRPr="00D304CA" w:rsidRDefault="00840897" w:rsidP="00EB5881">
            <w:pPr>
              <w:rPr>
                <w:sz w:val="22"/>
                <w:szCs w:val="22"/>
              </w:rPr>
            </w:pPr>
            <w:r w:rsidRPr="00D304CA">
              <w:rPr>
                <w:sz w:val="22"/>
                <w:szCs w:val="22"/>
              </w:rPr>
              <w:t>проверка заземления оболочки электрокабеля,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1704" w:type="dxa"/>
            <w:tcBorders>
              <w:top w:val="nil"/>
              <w:left w:val="nil"/>
              <w:bottom w:val="single" w:sz="4" w:space="0" w:color="auto"/>
              <w:right w:val="single" w:sz="4" w:space="0" w:color="auto"/>
            </w:tcBorders>
            <w:shd w:val="clear" w:color="auto" w:fill="auto"/>
            <w:vAlign w:val="bottom"/>
          </w:tcPr>
          <w:p w:rsidR="00840897" w:rsidRPr="00D304CA" w:rsidRDefault="00840897" w:rsidP="00EB5881">
            <w:pPr>
              <w:jc w:val="center"/>
              <w:rPr>
                <w:sz w:val="22"/>
                <w:szCs w:val="22"/>
              </w:rPr>
            </w:pPr>
            <w:r w:rsidRPr="00D304CA">
              <w:rPr>
                <w:sz w:val="22"/>
                <w:szCs w:val="22"/>
              </w:rPr>
              <w:t>1 раз в 3 года</w:t>
            </w:r>
          </w:p>
        </w:tc>
      </w:tr>
      <w:tr w:rsidR="00840897" w:rsidRPr="002533C1" w:rsidTr="00EB5881">
        <w:trPr>
          <w:trHeight w:val="557"/>
          <w:jc w:val="center"/>
        </w:trPr>
        <w:tc>
          <w:tcPr>
            <w:tcW w:w="7676" w:type="dxa"/>
            <w:tcBorders>
              <w:top w:val="nil"/>
              <w:left w:val="single" w:sz="4" w:space="0" w:color="auto"/>
              <w:bottom w:val="single" w:sz="4" w:space="0" w:color="auto"/>
              <w:right w:val="single" w:sz="4" w:space="0" w:color="auto"/>
            </w:tcBorders>
            <w:shd w:val="clear" w:color="auto" w:fill="auto"/>
            <w:vAlign w:val="bottom"/>
          </w:tcPr>
          <w:p w:rsidR="00840897" w:rsidRPr="00D304CA" w:rsidRDefault="00840897" w:rsidP="00EB5881">
            <w:pPr>
              <w:rPr>
                <w:sz w:val="22"/>
                <w:szCs w:val="22"/>
              </w:rPr>
            </w:pPr>
            <w:r w:rsidRPr="00D304CA">
              <w:rPr>
                <w:sz w:val="22"/>
                <w:szCs w:val="22"/>
              </w:rPr>
              <w:t>техническое обслуживание и ремонт силовых и осветительных установок, очистка клемм и соединений в групповых щитках и распределительных шкафах, наладка электрооборудования</w:t>
            </w:r>
          </w:p>
        </w:tc>
        <w:tc>
          <w:tcPr>
            <w:tcW w:w="1704" w:type="dxa"/>
            <w:tcBorders>
              <w:top w:val="nil"/>
              <w:left w:val="nil"/>
              <w:bottom w:val="single" w:sz="4" w:space="0" w:color="auto"/>
              <w:right w:val="single" w:sz="4" w:space="0" w:color="auto"/>
            </w:tcBorders>
            <w:shd w:val="clear" w:color="auto" w:fill="auto"/>
            <w:vAlign w:val="bottom"/>
          </w:tcPr>
          <w:p w:rsidR="00840897" w:rsidRPr="00D304CA" w:rsidRDefault="00840897" w:rsidP="00EB5881">
            <w:pPr>
              <w:jc w:val="center"/>
              <w:rPr>
                <w:sz w:val="22"/>
                <w:szCs w:val="22"/>
              </w:rPr>
            </w:pPr>
            <w:r w:rsidRPr="00D304CA">
              <w:rPr>
                <w:sz w:val="22"/>
                <w:szCs w:val="22"/>
              </w:rPr>
              <w:t>2 раза в год</w:t>
            </w:r>
          </w:p>
        </w:tc>
      </w:tr>
      <w:tr w:rsidR="00840897" w:rsidRPr="002533C1" w:rsidTr="00EB5881">
        <w:trPr>
          <w:trHeight w:val="547"/>
          <w:jc w:val="center"/>
        </w:trPr>
        <w:tc>
          <w:tcPr>
            <w:tcW w:w="7676" w:type="dxa"/>
            <w:tcBorders>
              <w:top w:val="nil"/>
              <w:left w:val="single" w:sz="4" w:space="0" w:color="auto"/>
              <w:bottom w:val="single" w:sz="4" w:space="0" w:color="auto"/>
              <w:right w:val="single" w:sz="4" w:space="0" w:color="auto"/>
            </w:tcBorders>
            <w:shd w:val="clear" w:color="auto" w:fill="auto"/>
            <w:vAlign w:val="bottom"/>
          </w:tcPr>
          <w:p w:rsidR="00840897" w:rsidRPr="00D304CA" w:rsidRDefault="00840897" w:rsidP="00EB5881">
            <w:pPr>
              <w:rPr>
                <w:b/>
                <w:bCs/>
                <w:sz w:val="22"/>
                <w:szCs w:val="22"/>
              </w:rPr>
            </w:pPr>
            <w:r w:rsidRPr="00D304CA">
              <w:rPr>
                <w:b/>
                <w:bCs/>
                <w:sz w:val="22"/>
                <w:szCs w:val="22"/>
              </w:rPr>
              <w:t>15. Работы, выполняемые в целях надлежащего содержания систем внутридомового газового оборудования в многоквартирном доме:</w:t>
            </w:r>
          </w:p>
        </w:tc>
        <w:tc>
          <w:tcPr>
            <w:tcW w:w="1704" w:type="dxa"/>
            <w:tcBorders>
              <w:top w:val="nil"/>
              <w:left w:val="nil"/>
              <w:bottom w:val="single" w:sz="4" w:space="0" w:color="auto"/>
              <w:right w:val="single" w:sz="4" w:space="0" w:color="auto"/>
            </w:tcBorders>
            <w:shd w:val="clear" w:color="auto" w:fill="auto"/>
            <w:vAlign w:val="bottom"/>
          </w:tcPr>
          <w:p w:rsidR="00840897" w:rsidRPr="00D304CA" w:rsidRDefault="00840897" w:rsidP="00EB5881">
            <w:pPr>
              <w:jc w:val="center"/>
              <w:rPr>
                <w:b/>
                <w:bCs/>
                <w:sz w:val="22"/>
                <w:szCs w:val="22"/>
              </w:rPr>
            </w:pPr>
            <w:r w:rsidRPr="00D304CA">
              <w:rPr>
                <w:b/>
                <w:bCs/>
                <w:sz w:val="22"/>
                <w:szCs w:val="22"/>
              </w:rPr>
              <w:t> </w:t>
            </w:r>
          </w:p>
        </w:tc>
      </w:tr>
      <w:tr w:rsidR="00840897" w:rsidRPr="002533C1" w:rsidTr="00EB5881">
        <w:trPr>
          <w:trHeight w:val="290"/>
          <w:jc w:val="center"/>
        </w:trPr>
        <w:tc>
          <w:tcPr>
            <w:tcW w:w="7676" w:type="dxa"/>
            <w:tcBorders>
              <w:top w:val="nil"/>
              <w:left w:val="single" w:sz="4" w:space="0" w:color="auto"/>
              <w:bottom w:val="single" w:sz="4" w:space="0" w:color="auto"/>
              <w:right w:val="single" w:sz="4" w:space="0" w:color="auto"/>
            </w:tcBorders>
            <w:shd w:val="clear" w:color="auto" w:fill="auto"/>
            <w:vAlign w:val="bottom"/>
          </w:tcPr>
          <w:p w:rsidR="00840897" w:rsidRPr="00D304CA" w:rsidRDefault="00840897" w:rsidP="00EB5881">
            <w:pPr>
              <w:rPr>
                <w:sz w:val="22"/>
                <w:szCs w:val="22"/>
              </w:rPr>
            </w:pPr>
            <w:r w:rsidRPr="00D304CA">
              <w:rPr>
                <w:sz w:val="22"/>
                <w:szCs w:val="22"/>
              </w:rPr>
              <w:t>организация проверки состояния системы внутридомового газового оборудования и ее отдельных элементов</w:t>
            </w:r>
          </w:p>
        </w:tc>
        <w:tc>
          <w:tcPr>
            <w:tcW w:w="1704" w:type="dxa"/>
            <w:tcBorders>
              <w:top w:val="nil"/>
              <w:left w:val="nil"/>
              <w:bottom w:val="single" w:sz="4" w:space="0" w:color="auto"/>
              <w:right w:val="single" w:sz="4" w:space="0" w:color="auto"/>
            </w:tcBorders>
            <w:shd w:val="clear" w:color="auto" w:fill="auto"/>
            <w:vAlign w:val="bottom"/>
          </w:tcPr>
          <w:p w:rsidR="00840897" w:rsidRPr="00D304CA" w:rsidRDefault="00840897" w:rsidP="00EB5881">
            <w:pPr>
              <w:jc w:val="center"/>
              <w:rPr>
                <w:sz w:val="22"/>
                <w:szCs w:val="22"/>
              </w:rPr>
            </w:pPr>
            <w:r w:rsidRPr="00D304CA">
              <w:rPr>
                <w:sz w:val="22"/>
                <w:szCs w:val="22"/>
              </w:rPr>
              <w:t>1 раз в 3 года</w:t>
            </w:r>
          </w:p>
        </w:tc>
      </w:tr>
      <w:tr w:rsidR="00840897" w:rsidRPr="002533C1" w:rsidTr="00EB5881">
        <w:trPr>
          <w:trHeight w:val="660"/>
          <w:jc w:val="center"/>
        </w:trPr>
        <w:tc>
          <w:tcPr>
            <w:tcW w:w="7676" w:type="dxa"/>
            <w:tcBorders>
              <w:top w:val="nil"/>
              <w:left w:val="single" w:sz="4" w:space="0" w:color="auto"/>
              <w:bottom w:val="single" w:sz="4" w:space="0" w:color="auto"/>
              <w:right w:val="single" w:sz="4" w:space="0" w:color="auto"/>
            </w:tcBorders>
            <w:shd w:val="clear" w:color="auto" w:fill="auto"/>
            <w:vAlign w:val="bottom"/>
          </w:tcPr>
          <w:p w:rsidR="00840897" w:rsidRPr="00D304CA" w:rsidRDefault="00840897" w:rsidP="00EB5881">
            <w:pPr>
              <w:rPr>
                <w:sz w:val="22"/>
                <w:szCs w:val="22"/>
              </w:rPr>
            </w:pPr>
            <w:r w:rsidRPr="00D304CA">
              <w:rPr>
                <w:sz w:val="22"/>
                <w:szCs w:val="22"/>
              </w:rPr>
              <w:t>при выявлении нарушений и неисправностей внутридомового газового оборудования, систем  вентиляции, способных повлечь скопление газа в помещениях, - организация проведения работ по их устранению</w:t>
            </w:r>
          </w:p>
        </w:tc>
        <w:tc>
          <w:tcPr>
            <w:tcW w:w="1704" w:type="dxa"/>
            <w:tcBorders>
              <w:top w:val="nil"/>
              <w:left w:val="nil"/>
              <w:bottom w:val="single" w:sz="4" w:space="0" w:color="auto"/>
              <w:right w:val="single" w:sz="4" w:space="0" w:color="auto"/>
            </w:tcBorders>
            <w:shd w:val="clear" w:color="auto" w:fill="auto"/>
            <w:vAlign w:val="bottom"/>
          </w:tcPr>
          <w:p w:rsidR="00840897" w:rsidRPr="00D304CA" w:rsidRDefault="00840897" w:rsidP="00EB5881">
            <w:pPr>
              <w:jc w:val="center"/>
              <w:rPr>
                <w:sz w:val="22"/>
                <w:szCs w:val="22"/>
              </w:rPr>
            </w:pPr>
            <w:r w:rsidRPr="00D304CA">
              <w:rPr>
                <w:sz w:val="22"/>
                <w:szCs w:val="22"/>
              </w:rPr>
              <w:t>по мере необходимости</w:t>
            </w:r>
          </w:p>
        </w:tc>
      </w:tr>
      <w:tr w:rsidR="00840897" w:rsidRPr="002533C1" w:rsidTr="00EB5881">
        <w:trPr>
          <w:trHeight w:val="561"/>
          <w:jc w:val="center"/>
        </w:trPr>
        <w:tc>
          <w:tcPr>
            <w:tcW w:w="7676" w:type="dxa"/>
            <w:tcBorders>
              <w:top w:val="nil"/>
              <w:left w:val="single" w:sz="4" w:space="0" w:color="auto"/>
              <w:bottom w:val="single" w:sz="4" w:space="0" w:color="auto"/>
              <w:right w:val="single" w:sz="4" w:space="0" w:color="auto"/>
            </w:tcBorders>
            <w:shd w:val="clear" w:color="auto" w:fill="auto"/>
            <w:vAlign w:val="bottom"/>
          </w:tcPr>
          <w:p w:rsidR="00840897" w:rsidRPr="00D304CA" w:rsidRDefault="00840897" w:rsidP="00EB5881">
            <w:pPr>
              <w:rPr>
                <w:b/>
                <w:bCs/>
                <w:sz w:val="22"/>
                <w:szCs w:val="22"/>
              </w:rPr>
            </w:pPr>
            <w:r w:rsidRPr="00D304CA">
              <w:rPr>
                <w:b/>
                <w:bCs/>
                <w:sz w:val="22"/>
                <w:szCs w:val="22"/>
              </w:rPr>
              <w:lastRenderedPageBreak/>
              <w:t>III. Работы и услуги по содержанию иного общего имущества в многоквартирном доме</w:t>
            </w:r>
          </w:p>
        </w:tc>
        <w:tc>
          <w:tcPr>
            <w:tcW w:w="1704" w:type="dxa"/>
            <w:tcBorders>
              <w:top w:val="nil"/>
              <w:left w:val="nil"/>
              <w:bottom w:val="single" w:sz="4" w:space="0" w:color="auto"/>
              <w:right w:val="single" w:sz="4" w:space="0" w:color="auto"/>
            </w:tcBorders>
            <w:shd w:val="clear" w:color="auto" w:fill="auto"/>
            <w:vAlign w:val="bottom"/>
          </w:tcPr>
          <w:p w:rsidR="00840897" w:rsidRPr="00D304CA" w:rsidRDefault="00840897" w:rsidP="00EB5881">
            <w:pPr>
              <w:jc w:val="center"/>
              <w:rPr>
                <w:b/>
                <w:bCs/>
                <w:sz w:val="22"/>
                <w:szCs w:val="22"/>
              </w:rPr>
            </w:pPr>
            <w:r w:rsidRPr="00D304CA">
              <w:rPr>
                <w:b/>
                <w:bCs/>
                <w:sz w:val="22"/>
                <w:szCs w:val="22"/>
              </w:rPr>
              <w:t> </w:t>
            </w:r>
          </w:p>
        </w:tc>
      </w:tr>
      <w:tr w:rsidR="00840897" w:rsidRPr="002533C1" w:rsidTr="00EB5881">
        <w:trPr>
          <w:trHeight w:val="453"/>
          <w:jc w:val="center"/>
        </w:trPr>
        <w:tc>
          <w:tcPr>
            <w:tcW w:w="7676" w:type="dxa"/>
            <w:tcBorders>
              <w:top w:val="nil"/>
              <w:left w:val="single" w:sz="4" w:space="0" w:color="auto"/>
              <w:bottom w:val="single" w:sz="4" w:space="0" w:color="auto"/>
              <w:right w:val="single" w:sz="4" w:space="0" w:color="auto"/>
            </w:tcBorders>
            <w:shd w:val="clear" w:color="auto" w:fill="auto"/>
            <w:vAlign w:val="bottom"/>
          </w:tcPr>
          <w:p w:rsidR="00840897" w:rsidRPr="00D304CA" w:rsidRDefault="00840897" w:rsidP="00EB5881">
            <w:pPr>
              <w:rPr>
                <w:b/>
                <w:bCs/>
                <w:sz w:val="22"/>
                <w:szCs w:val="22"/>
              </w:rPr>
            </w:pPr>
            <w:r w:rsidRPr="00D304CA">
              <w:rPr>
                <w:b/>
                <w:bCs/>
                <w:sz w:val="22"/>
                <w:szCs w:val="22"/>
              </w:rPr>
              <w:t>16. Работы по содержанию помещений, входящих  в состав общего имущества в многоквартирном доме:</w:t>
            </w:r>
          </w:p>
        </w:tc>
        <w:tc>
          <w:tcPr>
            <w:tcW w:w="1704" w:type="dxa"/>
            <w:tcBorders>
              <w:top w:val="nil"/>
              <w:left w:val="nil"/>
              <w:bottom w:val="single" w:sz="4" w:space="0" w:color="auto"/>
              <w:right w:val="single" w:sz="4" w:space="0" w:color="auto"/>
            </w:tcBorders>
            <w:shd w:val="clear" w:color="auto" w:fill="auto"/>
            <w:noWrap/>
            <w:vAlign w:val="bottom"/>
          </w:tcPr>
          <w:p w:rsidR="00840897" w:rsidRPr="00D304CA" w:rsidRDefault="00840897" w:rsidP="00EB5881">
            <w:pPr>
              <w:jc w:val="center"/>
              <w:rPr>
                <w:sz w:val="22"/>
                <w:szCs w:val="22"/>
              </w:rPr>
            </w:pPr>
            <w:r w:rsidRPr="00D304CA">
              <w:rPr>
                <w:sz w:val="22"/>
                <w:szCs w:val="22"/>
              </w:rPr>
              <w:t> </w:t>
            </w:r>
          </w:p>
        </w:tc>
      </w:tr>
      <w:tr w:rsidR="00840897" w:rsidRPr="002533C1" w:rsidTr="00EB5881">
        <w:trPr>
          <w:trHeight w:val="827"/>
          <w:jc w:val="center"/>
        </w:trPr>
        <w:tc>
          <w:tcPr>
            <w:tcW w:w="7676" w:type="dxa"/>
            <w:tcBorders>
              <w:top w:val="nil"/>
              <w:left w:val="single" w:sz="4" w:space="0" w:color="auto"/>
              <w:bottom w:val="single" w:sz="4" w:space="0" w:color="auto"/>
              <w:right w:val="single" w:sz="4" w:space="0" w:color="auto"/>
            </w:tcBorders>
            <w:shd w:val="clear" w:color="auto" w:fill="auto"/>
            <w:vAlign w:val="bottom"/>
          </w:tcPr>
          <w:p w:rsidR="00840897" w:rsidRPr="00D304CA" w:rsidRDefault="00840897" w:rsidP="00EB5881">
            <w:pPr>
              <w:rPr>
                <w:sz w:val="22"/>
                <w:szCs w:val="22"/>
              </w:rPr>
            </w:pPr>
            <w:r w:rsidRPr="00D304CA">
              <w:rPr>
                <w:sz w:val="22"/>
                <w:szCs w:val="22"/>
              </w:rPr>
              <w:t>сухая и влажная уборка тамбуров, холлов, коридоров, галерей, лифтовых площадок и лифтовых холлов и кабин, лестничных площадок и маршей, пандусов</w:t>
            </w:r>
          </w:p>
        </w:tc>
        <w:tc>
          <w:tcPr>
            <w:tcW w:w="1704" w:type="dxa"/>
            <w:tcBorders>
              <w:top w:val="nil"/>
              <w:left w:val="nil"/>
              <w:bottom w:val="single" w:sz="4" w:space="0" w:color="auto"/>
              <w:right w:val="single" w:sz="4" w:space="0" w:color="auto"/>
            </w:tcBorders>
            <w:shd w:val="clear" w:color="auto" w:fill="auto"/>
            <w:vAlign w:val="bottom"/>
          </w:tcPr>
          <w:p w:rsidR="00840897" w:rsidRPr="00D304CA" w:rsidRDefault="00840897" w:rsidP="00EB5881">
            <w:pPr>
              <w:jc w:val="center"/>
              <w:rPr>
                <w:sz w:val="22"/>
                <w:szCs w:val="22"/>
              </w:rPr>
            </w:pPr>
            <w:r w:rsidRPr="00D304CA">
              <w:rPr>
                <w:sz w:val="22"/>
                <w:szCs w:val="22"/>
              </w:rPr>
              <w:t>подметание -  5 раз в неделю;                                           мытье  этажей - 4 раза в месяц</w:t>
            </w:r>
          </w:p>
        </w:tc>
      </w:tr>
      <w:tr w:rsidR="00840897" w:rsidRPr="002533C1" w:rsidTr="00EB5881">
        <w:trPr>
          <w:trHeight w:val="624"/>
          <w:jc w:val="center"/>
        </w:trPr>
        <w:tc>
          <w:tcPr>
            <w:tcW w:w="7676" w:type="dxa"/>
            <w:tcBorders>
              <w:top w:val="nil"/>
              <w:left w:val="single" w:sz="4" w:space="0" w:color="auto"/>
              <w:bottom w:val="single" w:sz="4" w:space="0" w:color="auto"/>
              <w:right w:val="single" w:sz="4" w:space="0" w:color="auto"/>
            </w:tcBorders>
            <w:shd w:val="clear" w:color="auto" w:fill="auto"/>
            <w:vAlign w:val="bottom"/>
          </w:tcPr>
          <w:p w:rsidR="00840897" w:rsidRPr="00D304CA" w:rsidRDefault="00840897" w:rsidP="00EB5881">
            <w:pPr>
              <w:rPr>
                <w:sz w:val="22"/>
                <w:szCs w:val="22"/>
              </w:rPr>
            </w:pPr>
            <w:r w:rsidRPr="00D304CA">
              <w:rPr>
                <w:sz w:val="22"/>
                <w:szCs w:val="22"/>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1704" w:type="dxa"/>
            <w:tcBorders>
              <w:top w:val="nil"/>
              <w:left w:val="nil"/>
              <w:bottom w:val="single" w:sz="4" w:space="0" w:color="auto"/>
              <w:right w:val="single" w:sz="4" w:space="0" w:color="auto"/>
            </w:tcBorders>
            <w:shd w:val="clear" w:color="auto" w:fill="auto"/>
            <w:noWrap/>
            <w:vAlign w:val="bottom"/>
          </w:tcPr>
          <w:p w:rsidR="00840897" w:rsidRPr="00D304CA" w:rsidRDefault="00840897" w:rsidP="00EB5881">
            <w:pPr>
              <w:jc w:val="center"/>
              <w:rPr>
                <w:sz w:val="22"/>
                <w:szCs w:val="22"/>
              </w:rPr>
            </w:pPr>
            <w:r w:rsidRPr="00D304CA">
              <w:rPr>
                <w:sz w:val="22"/>
                <w:szCs w:val="22"/>
              </w:rPr>
              <w:t>2 раза в год</w:t>
            </w:r>
          </w:p>
        </w:tc>
      </w:tr>
      <w:tr w:rsidR="00840897" w:rsidRPr="002533C1" w:rsidTr="00EB5881">
        <w:trPr>
          <w:trHeight w:val="210"/>
          <w:jc w:val="center"/>
        </w:trPr>
        <w:tc>
          <w:tcPr>
            <w:tcW w:w="7676" w:type="dxa"/>
            <w:tcBorders>
              <w:top w:val="nil"/>
              <w:left w:val="single" w:sz="4" w:space="0" w:color="auto"/>
              <w:bottom w:val="single" w:sz="4" w:space="0" w:color="auto"/>
              <w:right w:val="single" w:sz="4" w:space="0" w:color="auto"/>
            </w:tcBorders>
            <w:shd w:val="clear" w:color="auto" w:fill="auto"/>
            <w:vAlign w:val="bottom"/>
          </w:tcPr>
          <w:p w:rsidR="00840897" w:rsidRPr="00D304CA" w:rsidRDefault="00840897" w:rsidP="00EB5881">
            <w:pPr>
              <w:rPr>
                <w:sz w:val="22"/>
                <w:szCs w:val="22"/>
              </w:rPr>
            </w:pPr>
            <w:r w:rsidRPr="00D304CA">
              <w:rPr>
                <w:sz w:val="22"/>
                <w:szCs w:val="22"/>
              </w:rPr>
              <w:t>мытье окон</w:t>
            </w:r>
          </w:p>
        </w:tc>
        <w:tc>
          <w:tcPr>
            <w:tcW w:w="1704" w:type="dxa"/>
            <w:tcBorders>
              <w:top w:val="nil"/>
              <w:left w:val="nil"/>
              <w:bottom w:val="single" w:sz="4" w:space="0" w:color="auto"/>
              <w:right w:val="single" w:sz="4" w:space="0" w:color="auto"/>
            </w:tcBorders>
            <w:shd w:val="clear" w:color="auto" w:fill="auto"/>
            <w:noWrap/>
            <w:vAlign w:val="bottom"/>
          </w:tcPr>
          <w:p w:rsidR="00840897" w:rsidRPr="00D304CA" w:rsidRDefault="00840897" w:rsidP="00EB5881">
            <w:pPr>
              <w:jc w:val="center"/>
              <w:rPr>
                <w:sz w:val="22"/>
                <w:szCs w:val="22"/>
              </w:rPr>
            </w:pPr>
            <w:r w:rsidRPr="00D304CA">
              <w:rPr>
                <w:sz w:val="22"/>
                <w:szCs w:val="22"/>
              </w:rPr>
              <w:t>2 раза в год</w:t>
            </w:r>
          </w:p>
        </w:tc>
      </w:tr>
      <w:tr w:rsidR="00840897" w:rsidRPr="002533C1" w:rsidTr="00EB5881">
        <w:trPr>
          <w:trHeight w:val="397"/>
          <w:jc w:val="center"/>
        </w:trPr>
        <w:tc>
          <w:tcPr>
            <w:tcW w:w="7676" w:type="dxa"/>
            <w:tcBorders>
              <w:top w:val="nil"/>
              <w:left w:val="single" w:sz="4" w:space="0" w:color="auto"/>
              <w:bottom w:val="single" w:sz="4" w:space="0" w:color="auto"/>
              <w:right w:val="single" w:sz="4" w:space="0" w:color="auto"/>
            </w:tcBorders>
            <w:shd w:val="clear" w:color="auto" w:fill="auto"/>
            <w:vAlign w:val="bottom"/>
          </w:tcPr>
          <w:p w:rsidR="00840897" w:rsidRPr="00D304CA" w:rsidRDefault="00840897" w:rsidP="00EB5881">
            <w:pPr>
              <w:rPr>
                <w:sz w:val="22"/>
                <w:szCs w:val="22"/>
              </w:rPr>
            </w:pPr>
            <w:r w:rsidRPr="00D304CA">
              <w:rPr>
                <w:sz w:val="22"/>
                <w:szCs w:val="22"/>
              </w:rPr>
              <w:t>проведение дератизации и дезинсекции помещений, входящих в состав общего имущества в многоквартирном доме</w:t>
            </w:r>
          </w:p>
        </w:tc>
        <w:tc>
          <w:tcPr>
            <w:tcW w:w="1704" w:type="dxa"/>
            <w:tcBorders>
              <w:top w:val="nil"/>
              <w:left w:val="nil"/>
              <w:bottom w:val="single" w:sz="4" w:space="0" w:color="auto"/>
              <w:right w:val="single" w:sz="4" w:space="0" w:color="auto"/>
            </w:tcBorders>
            <w:shd w:val="clear" w:color="auto" w:fill="auto"/>
            <w:noWrap/>
            <w:vAlign w:val="bottom"/>
          </w:tcPr>
          <w:p w:rsidR="00840897" w:rsidRPr="00D304CA" w:rsidRDefault="00840897" w:rsidP="00EB5881">
            <w:pPr>
              <w:jc w:val="center"/>
              <w:rPr>
                <w:sz w:val="22"/>
                <w:szCs w:val="22"/>
              </w:rPr>
            </w:pPr>
            <w:r w:rsidRPr="00D304CA">
              <w:rPr>
                <w:sz w:val="22"/>
                <w:szCs w:val="22"/>
              </w:rPr>
              <w:t>по мере необходимости</w:t>
            </w:r>
          </w:p>
        </w:tc>
      </w:tr>
      <w:tr w:rsidR="00840897" w:rsidRPr="002533C1" w:rsidTr="00EB5881">
        <w:trPr>
          <w:trHeight w:val="876"/>
          <w:jc w:val="center"/>
        </w:trPr>
        <w:tc>
          <w:tcPr>
            <w:tcW w:w="7676" w:type="dxa"/>
            <w:tcBorders>
              <w:top w:val="nil"/>
              <w:left w:val="single" w:sz="4" w:space="0" w:color="auto"/>
              <w:bottom w:val="single" w:sz="4" w:space="0" w:color="auto"/>
              <w:right w:val="single" w:sz="4" w:space="0" w:color="auto"/>
            </w:tcBorders>
            <w:shd w:val="clear" w:color="auto" w:fill="auto"/>
            <w:vAlign w:val="bottom"/>
          </w:tcPr>
          <w:p w:rsidR="00840897" w:rsidRPr="00D304CA" w:rsidRDefault="00840897" w:rsidP="00EB5881">
            <w:pPr>
              <w:rPr>
                <w:b/>
                <w:bCs/>
                <w:sz w:val="22"/>
                <w:szCs w:val="22"/>
              </w:rPr>
            </w:pPr>
            <w:r w:rsidRPr="00D304CA">
              <w:rPr>
                <w:b/>
                <w:bCs/>
                <w:sz w:val="22"/>
                <w:szCs w:val="22"/>
              </w:rPr>
              <w:t>17.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c>
          <w:tcPr>
            <w:tcW w:w="1704" w:type="dxa"/>
            <w:tcBorders>
              <w:top w:val="nil"/>
              <w:left w:val="nil"/>
              <w:bottom w:val="single" w:sz="4" w:space="0" w:color="auto"/>
              <w:right w:val="single" w:sz="4" w:space="0" w:color="auto"/>
            </w:tcBorders>
            <w:shd w:val="clear" w:color="auto" w:fill="auto"/>
            <w:noWrap/>
            <w:vAlign w:val="bottom"/>
          </w:tcPr>
          <w:p w:rsidR="00840897" w:rsidRPr="00D304CA" w:rsidRDefault="00840897" w:rsidP="00EB5881">
            <w:pPr>
              <w:jc w:val="center"/>
              <w:rPr>
                <w:sz w:val="22"/>
                <w:szCs w:val="22"/>
              </w:rPr>
            </w:pPr>
            <w:r w:rsidRPr="00D304CA">
              <w:rPr>
                <w:sz w:val="22"/>
                <w:szCs w:val="22"/>
              </w:rPr>
              <w:t> </w:t>
            </w:r>
          </w:p>
        </w:tc>
      </w:tr>
      <w:tr w:rsidR="00840897" w:rsidRPr="002533C1" w:rsidTr="00EB5881">
        <w:trPr>
          <w:trHeight w:val="315"/>
          <w:jc w:val="center"/>
        </w:trPr>
        <w:tc>
          <w:tcPr>
            <w:tcW w:w="7676" w:type="dxa"/>
            <w:tcBorders>
              <w:top w:val="nil"/>
              <w:left w:val="single" w:sz="4" w:space="0" w:color="auto"/>
              <w:bottom w:val="single" w:sz="4" w:space="0" w:color="auto"/>
              <w:right w:val="single" w:sz="4" w:space="0" w:color="auto"/>
            </w:tcBorders>
            <w:shd w:val="clear" w:color="auto" w:fill="auto"/>
            <w:vAlign w:val="bottom"/>
          </w:tcPr>
          <w:p w:rsidR="00840897" w:rsidRPr="00D304CA" w:rsidRDefault="00840897" w:rsidP="00EB5881">
            <w:pPr>
              <w:rPr>
                <w:sz w:val="22"/>
                <w:szCs w:val="22"/>
              </w:rPr>
            </w:pPr>
            <w:r w:rsidRPr="00D304CA">
              <w:rPr>
                <w:sz w:val="22"/>
                <w:szCs w:val="22"/>
              </w:rPr>
              <w:t xml:space="preserve">очистка крышек люков колодцев и пожарных гидрантов от снега и льда толщиной слоя свыше </w:t>
            </w:r>
            <w:smartTag w:uri="urn:schemas-microsoft-com:office:smarttags" w:element="metricconverter">
              <w:smartTagPr>
                <w:attr w:name="ProductID" w:val="5 см"/>
              </w:smartTagPr>
              <w:r w:rsidRPr="00D304CA">
                <w:rPr>
                  <w:sz w:val="22"/>
                  <w:szCs w:val="22"/>
                </w:rPr>
                <w:t>5 см</w:t>
              </w:r>
            </w:smartTag>
          </w:p>
        </w:tc>
        <w:tc>
          <w:tcPr>
            <w:tcW w:w="1704" w:type="dxa"/>
            <w:tcBorders>
              <w:top w:val="nil"/>
              <w:left w:val="nil"/>
              <w:bottom w:val="single" w:sz="4" w:space="0" w:color="auto"/>
              <w:right w:val="single" w:sz="4" w:space="0" w:color="auto"/>
            </w:tcBorders>
            <w:shd w:val="clear" w:color="auto" w:fill="auto"/>
            <w:vAlign w:val="bottom"/>
          </w:tcPr>
          <w:p w:rsidR="00840897" w:rsidRPr="00D304CA" w:rsidRDefault="00840897" w:rsidP="00EB5881">
            <w:pPr>
              <w:jc w:val="center"/>
              <w:rPr>
                <w:sz w:val="22"/>
                <w:szCs w:val="22"/>
              </w:rPr>
            </w:pPr>
            <w:r w:rsidRPr="00D304CA">
              <w:rPr>
                <w:sz w:val="22"/>
                <w:szCs w:val="22"/>
              </w:rPr>
              <w:t>по мере необходимости</w:t>
            </w:r>
          </w:p>
        </w:tc>
      </w:tr>
      <w:tr w:rsidR="00840897" w:rsidRPr="002533C1" w:rsidTr="00EB5881">
        <w:trPr>
          <w:trHeight w:val="407"/>
          <w:jc w:val="center"/>
        </w:trPr>
        <w:tc>
          <w:tcPr>
            <w:tcW w:w="7676" w:type="dxa"/>
            <w:tcBorders>
              <w:top w:val="nil"/>
              <w:left w:val="single" w:sz="4" w:space="0" w:color="auto"/>
              <w:bottom w:val="single" w:sz="4" w:space="0" w:color="auto"/>
              <w:right w:val="single" w:sz="4" w:space="0" w:color="auto"/>
            </w:tcBorders>
            <w:shd w:val="clear" w:color="auto" w:fill="auto"/>
            <w:vAlign w:val="bottom"/>
          </w:tcPr>
          <w:p w:rsidR="00840897" w:rsidRPr="00D304CA" w:rsidRDefault="00840897" w:rsidP="00EB5881">
            <w:pPr>
              <w:rPr>
                <w:sz w:val="22"/>
                <w:szCs w:val="22"/>
              </w:rPr>
            </w:pPr>
            <w:r w:rsidRPr="00D304CA">
              <w:rPr>
                <w:sz w:val="22"/>
                <w:szCs w:val="22"/>
              </w:rPr>
              <w:t xml:space="preserve">сдвигание свежевыпавшего снега и очистка придомовой территории от снега и льда при наличии колейности свыше </w:t>
            </w:r>
            <w:smartTag w:uri="urn:schemas-microsoft-com:office:smarttags" w:element="metricconverter">
              <w:smartTagPr>
                <w:attr w:name="ProductID" w:val="5 см"/>
              </w:smartTagPr>
              <w:r w:rsidRPr="00D304CA">
                <w:rPr>
                  <w:sz w:val="22"/>
                  <w:szCs w:val="22"/>
                </w:rPr>
                <w:t>5 см</w:t>
              </w:r>
            </w:smartTag>
          </w:p>
        </w:tc>
        <w:tc>
          <w:tcPr>
            <w:tcW w:w="1704" w:type="dxa"/>
            <w:tcBorders>
              <w:top w:val="nil"/>
              <w:left w:val="nil"/>
              <w:bottom w:val="single" w:sz="4" w:space="0" w:color="auto"/>
              <w:right w:val="single" w:sz="4" w:space="0" w:color="auto"/>
            </w:tcBorders>
            <w:shd w:val="clear" w:color="auto" w:fill="auto"/>
            <w:vAlign w:val="bottom"/>
          </w:tcPr>
          <w:p w:rsidR="00840897" w:rsidRPr="00D304CA" w:rsidRDefault="00840897" w:rsidP="00EB5881">
            <w:pPr>
              <w:jc w:val="center"/>
              <w:rPr>
                <w:sz w:val="22"/>
                <w:szCs w:val="22"/>
              </w:rPr>
            </w:pPr>
            <w:r w:rsidRPr="00D304CA">
              <w:rPr>
                <w:sz w:val="22"/>
                <w:szCs w:val="22"/>
              </w:rPr>
              <w:t>по мере необходимости</w:t>
            </w:r>
          </w:p>
        </w:tc>
      </w:tr>
      <w:tr w:rsidR="00840897" w:rsidRPr="002533C1" w:rsidTr="00EB5881">
        <w:trPr>
          <w:trHeight w:val="370"/>
          <w:jc w:val="center"/>
        </w:trPr>
        <w:tc>
          <w:tcPr>
            <w:tcW w:w="7676" w:type="dxa"/>
            <w:tcBorders>
              <w:top w:val="nil"/>
              <w:left w:val="single" w:sz="4" w:space="0" w:color="auto"/>
              <w:bottom w:val="single" w:sz="4" w:space="0" w:color="auto"/>
              <w:right w:val="single" w:sz="4" w:space="0" w:color="auto"/>
            </w:tcBorders>
            <w:shd w:val="clear" w:color="auto" w:fill="auto"/>
            <w:vAlign w:val="bottom"/>
          </w:tcPr>
          <w:p w:rsidR="00840897" w:rsidRPr="00D304CA" w:rsidRDefault="00840897" w:rsidP="00EB5881">
            <w:pPr>
              <w:rPr>
                <w:sz w:val="22"/>
                <w:szCs w:val="22"/>
              </w:rPr>
            </w:pPr>
            <w:r w:rsidRPr="00D304CA">
              <w:rPr>
                <w:sz w:val="22"/>
                <w:szCs w:val="22"/>
              </w:rPr>
              <w:t>очистка придомовой территории от снега наносного происхождения (или подметание такой территории, свободной от снежного покрова)</w:t>
            </w:r>
          </w:p>
        </w:tc>
        <w:tc>
          <w:tcPr>
            <w:tcW w:w="1704" w:type="dxa"/>
            <w:tcBorders>
              <w:top w:val="nil"/>
              <w:left w:val="nil"/>
              <w:bottom w:val="single" w:sz="4" w:space="0" w:color="auto"/>
              <w:right w:val="single" w:sz="4" w:space="0" w:color="auto"/>
            </w:tcBorders>
            <w:shd w:val="clear" w:color="auto" w:fill="auto"/>
            <w:vAlign w:val="bottom"/>
          </w:tcPr>
          <w:p w:rsidR="00840897" w:rsidRPr="00D304CA" w:rsidRDefault="00840897" w:rsidP="00EB5881">
            <w:pPr>
              <w:jc w:val="center"/>
              <w:rPr>
                <w:sz w:val="22"/>
                <w:szCs w:val="22"/>
              </w:rPr>
            </w:pPr>
            <w:r w:rsidRPr="00D304CA">
              <w:rPr>
                <w:sz w:val="22"/>
                <w:szCs w:val="22"/>
              </w:rPr>
              <w:t>по мере необходимости</w:t>
            </w:r>
          </w:p>
        </w:tc>
      </w:tr>
      <w:tr w:rsidR="00840897" w:rsidRPr="002533C1" w:rsidTr="00EB5881">
        <w:trPr>
          <w:trHeight w:val="179"/>
          <w:jc w:val="center"/>
        </w:trPr>
        <w:tc>
          <w:tcPr>
            <w:tcW w:w="7676" w:type="dxa"/>
            <w:tcBorders>
              <w:top w:val="nil"/>
              <w:left w:val="single" w:sz="4" w:space="0" w:color="auto"/>
              <w:bottom w:val="single" w:sz="4" w:space="0" w:color="auto"/>
              <w:right w:val="single" w:sz="4" w:space="0" w:color="auto"/>
            </w:tcBorders>
            <w:shd w:val="clear" w:color="auto" w:fill="auto"/>
            <w:vAlign w:val="bottom"/>
          </w:tcPr>
          <w:p w:rsidR="00840897" w:rsidRPr="00D304CA" w:rsidRDefault="00840897" w:rsidP="00EB5881">
            <w:pPr>
              <w:rPr>
                <w:sz w:val="22"/>
                <w:szCs w:val="22"/>
              </w:rPr>
            </w:pPr>
            <w:r w:rsidRPr="00D304CA">
              <w:rPr>
                <w:sz w:val="22"/>
                <w:szCs w:val="22"/>
              </w:rPr>
              <w:t>очистка придомовой территории от наледи и льда</w:t>
            </w:r>
          </w:p>
        </w:tc>
        <w:tc>
          <w:tcPr>
            <w:tcW w:w="1704" w:type="dxa"/>
            <w:tcBorders>
              <w:top w:val="nil"/>
              <w:left w:val="nil"/>
              <w:bottom w:val="single" w:sz="4" w:space="0" w:color="auto"/>
              <w:right w:val="single" w:sz="4" w:space="0" w:color="auto"/>
            </w:tcBorders>
            <w:shd w:val="clear" w:color="auto" w:fill="auto"/>
            <w:vAlign w:val="bottom"/>
          </w:tcPr>
          <w:p w:rsidR="00840897" w:rsidRPr="00D304CA" w:rsidRDefault="00840897" w:rsidP="00EB5881">
            <w:pPr>
              <w:jc w:val="center"/>
              <w:rPr>
                <w:sz w:val="22"/>
                <w:szCs w:val="22"/>
              </w:rPr>
            </w:pPr>
            <w:r w:rsidRPr="00D304CA">
              <w:rPr>
                <w:sz w:val="22"/>
                <w:szCs w:val="22"/>
              </w:rPr>
              <w:t>по мере необходимости</w:t>
            </w:r>
          </w:p>
        </w:tc>
      </w:tr>
      <w:tr w:rsidR="00840897" w:rsidRPr="002533C1" w:rsidTr="00EB5881">
        <w:trPr>
          <w:trHeight w:val="364"/>
          <w:jc w:val="center"/>
        </w:trPr>
        <w:tc>
          <w:tcPr>
            <w:tcW w:w="7676" w:type="dxa"/>
            <w:tcBorders>
              <w:top w:val="nil"/>
              <w:left w:val="single" w:sz="4" w:space="0" w:color="auto"/>
              <w:bottom w:val="single" w:sz="4" w:space="0" w:color="auto"/>
              <w:right w:val="single" w:sz="4" w:space="0" w:color="auto"/>
            </w:tcBorders>
            <w:shd w:val="clear" w:color="auto" w:fill="auto"/>
            <w:vAlign w:val="bottom"/>
          </w:tcPr>
          <w:p w:rsidR="00840897" w:rsidRPr="00D304CA" w:rsidRDefault="00840897" w:rsidP="00EB5881">
            <w:pPr>
              <w:rPr>
                <w:sz w:val="22"/>
                <w:szCs w:val="22"/>
              </w:rPr>
            </w:pPr>
            <w:r w:rsidRPr="00D304CA">
              <w:rPr>
                <w:sz w:val="22"/>
                <w:szCs w:val="22"/>
              </w:rPr>
              <w:t>уборка контейнерных площадок, расположенных на придомовой территории общего имущества многоквартирного дома</w:t>
            </w:r>
          </w:p>
        </w:tc>
        <w:tc>
          <w:tcPr>
            <w:tcW w:w="1704" w:type="dxa"/>
            <w:tcBorders>
              <w:top w:val="nil"/>
              <w:left w:val="nil"/>
              <w:bottom w:val="single" w:sz="4" w:space="0" w:color="auto"/>
              <w:right w:val="single" w:sz="4" w:space="0" w:color="auto"/>
            </w:tcBorders>
            <w:shd w:val="clear" w:color="auto" w:fill="auto"/>
            <w:vAlign w:val="bottom"/>
          </w:tcPr>
          <w:p w:rsidR="00840897" w:rsidRPr="00D304CA" w:rsidRDefault="00840897" w:rsidP="00EB5881">
            <w:pPr>
              <w:jc w:val="center"/>
              <w:rPr>
                <w:sz w:val="22"/>
                <w:szCs w:val="22"/>
              </w:rPr>
            </w:pPr>
            <w:r w:rsidRPr="00D304CA">
              <w:rPr>
                <w:sz w:val="22"/>
                <w:szCs w:val="22"/>
              </w:rPr>
              <w:t>5 раз в неделю</w:t>
            </w:r>
          </w:p>
        </w:tc>
      </w:tr>
      <w:tr w:rsidR="00840897" w:rsidRPr="002533C1" w:rsidTr="00EB5881">
        <w:trPr>
          <w:trHeight w:val="203"/>
          <w:jc w:val="center"/>
        </w:trPr>
        <w:tc>
          <w:tcPr>
            <w:tcW w:w="7676" w:type="dxa"/>
            <w:tcBorders>
              <w:top w:val="nil"/>
              <w:left w:val="single" w:sz="4" w:space="0" w:color="auto"/>
              <w:bottom w:val="single" w:sz="4" w:space="0" w:color="auto"/>
              <w:right w:val="single" w:sz="4" w:space="0" w:color="auto"/>
            </w:tcBorders>
            <w:shd w:val="clear" w:color="auto" w:fill="auto"/>
            <w:vAlign w:val="bottom"/>
          </w:tcPr>
          <w:p w:rsidR="00840897" w:rsidRPr="00D304CA" w:rsidRDefault="00840897" w:rsidP="00EB5881">
            <w:pPr>
              <w:rPr>
                <w:sz w:val="22"/>
                <w:szCs w:val="22"/>
              </w:rPr>
            </w:pPr>
            <w:r w:rsidRPr="00D304CA">
              <w:rPr>
                <w:sz w:val="22"/>
                <w:szCs w:val="22"/>
              </w:rPr>
              <w:t>уборка крыльца и площадки перед входом в подъезд</w:t>
            </w:r>
          </w:p>
        </w:tc>
        <w:tc>
          <w:tcPr>
            <w:tcW w:w="1704" w:type="dxa"/>
            <w:tcBorders>
              <w:top w:val="nil"/>
              <w:left w:val="nil"/>
              <w:bottom w:val="single" w:sz="4" w:space="0" w:color="auto"/>
              <w:right w:val="single" w:sz="4" w:space="0" w:color="auto"/>
            </w:tcBorders>
            <w:shd w:val="clear" w:color="auto" w:fill="auto"/>
            <w:vAlign w:val="bottom"/>
          </w:tcPr>
          <w:p w:rsidR="00840897" w:rsidRPr="00D304CA" w:rsidRDefault="00840897" w:rsidP="00EB5881">
            <w:pPr>
              <w:jc w:val="center"/>
              <w:rPr>
                <w:sz w:val="22"/>
                <w:szCs w:val="22"/>
              </w:rPr>
            </w:pPr>
            <w:r w:rsidRPr="00D304CA">
              <w:rPr>
                <w:sz w:val="22"/>
                <w:szCs w:val="22"/>
              </w:rPr>
              <w:t>1 раз в неделю</w:t>
            </w:r>
          </w:p>
        </w:tc>
      </w:tr>
      <w:tr w:rsidR="00840897" w:rsidRPr="002533C1" w:rsidTr="00EB5881">
        <w:trPr>
          <w:trHeight w:val="267"/>
          <w:jc w:val="center"/>
        </w:trPr>
        <w:tc>
          <w:tcPr>
            <w:tcW w:w="7676" w:type="dxa"/>
            <w:tcBorders>
              <w:top w:val="nil"/>
              <w:left w:val="single" w:sz="4" w:space="0" w:color="auto"/>
              <w:bottom w:val="single" w:sz="4" w:space="0" w:color="auto"/>
              <w:right w:val="single" w:sz="4" w:space="0" w:color="auto"/>
            </w:tcBorders>
            <w:shd w:val="clear" w:color="auto" w:fill="auto"/>
            <w:vAlign w:val="bottom"/>
          </w:tcPr>
          <w:p w:rsidR="00840897" w:rsidRPr="00D304CA" w:rsidRDefault="00840897" w:rsidP="00EB5881">
            <w:pPr>
              <w:rPr>
                <w:b/>
                <w:bCs/>
                <w:sz w:val="22"/>
                <w:szCs w:val="22"/>
              </w:rPr>
            </w:pPr>
            <w:r w:rsidRPr="00D304CA">
              <w:rPr>
                <w:b/>
                <w:bCs/>
                <w:sz w:val="22"/>
                <w:szCs w:val="22"/>
              </w:rPr>
              <w:t>18. Работы по содержанию придомовой территории в теплый период года:</w:t>
            </w:r>
          </w:p>
        </w:tc>
        <w:tc>
          <w:tcPr>
            <w:tcW w:w="1704" w:type="dxa"/>
            <w:tcBorders>
              <w:top w:val="nil"/>
              <w:left w:val="nil"/>
              <w:bottom w:val="single" w:sz="4" w:space="0" w:color="auto"/>
              <w:right w:val="single" w:sz="4" w:space="0" w:color="auto"/>
            </w:tcBorders>
            <w:shd w:val="clear" w:color="auto" w:fill="auto"/>
            <w:noWrap/>
            <w:vAlign w:val="bottom"/>
          </w:tcPr>
          <w:p w:rsidR="00840897" w:rsidRPr="00D304CA" w:rsidRDefault="00840897" w:rsidP="00EB5881">
            <w:pPr>
              <w:jc w:val="center"/>
              <w:rPr>
                <w:sz w:val="22"/>
                <w:szCs w:val="22"/>
              </w:rPr>
            </w:pPr>
            <w:r w:rsidRPr="00D304CA">
              <w:rPr>
                <w:sz w:val="22"/>
                <w:szCs w:val="22"/>
              </w:rPr>
              <w:t> </w:t>
            </w:r>
          </w:p>
        </w:tc>
      </w:tr>
      <w:tr w:rsidR="00840897" w:rsidRPr="002533C1" w:rsidTr="00EB5881">
        <w:trPr>
          <w:trHeight w:val="248"/>
          <w:jc w:val="center"/>
        </w:trPr>
        <w:tc>
          <w:tcPr>
            <w:tcW w:w="7676" w:type="dxa"/>
            <w:tcBorders>
              <w:top w:val="nil"/>
              <w:left w:val="single" w:sz="4" w:space="0" w:color="auto"/>
              <w:bottom w:val="single" w:sz="4" w:space="0" w:color="auto"/>
              <w:right w:val="single" w:sz="4" w:space="0" w:color="auto"/>
            </w:tcBorders>
            <w:shd w:val="clear" w:color="auto" w:fill="auto"/>
            <w:vAlign w:val="bottom"/>
          </w:tcPr>
          <w:p w:rsidR="00840897" w:rsidRPr="00D304CA" w:rsidRDefault="00840897" w:rsidP="00EB5881">
            <w:pPr>
              <w:rPr>
                <w:sz w:val="22"/>
                <w:szCs w:val="22"/>
              </w:rPr>
            </w:pPr>
            <w:r w:rsidRPr="00D304CA">
              <w:rPr>
                <w:sz w:val="22"/>
                <w:szCs w:val="22"/>
              </w:rPr>
              <w:t>подметание и уборка придомовой территории</w:t>
            </w:r>
          </w:p>
        </w:tc>
        <w:tc>
          <w:tcPr>
            <w:tcW w:w="1704" w:type="dxa"/>
            <w:tcBorders>
              <w:top w:val="nil"/>
              <w:left w:val="nil"/>
              <w:bottom w:val="single" w:sz="4" w:space="0" w:color="auto"/>
              <w:right w:val="single" w:sz="4" w:space="0" w:color="auto"/>
            </w:tcBorders>
            <w:shd w:val="clear" w:color="auto" w:fill="auto"/>
            <w:noWrap/>
            <w:vAlign w:val="bottom"/>
          </w:tcPr>
          <w:p w:rsidR="00840897" w:rsidRPr="00D304CA" w:rsidRDefault="00840897" w:rsidP="00EB5881">
            <w:pPr>
              <w:jc w:val="center"/>
              <w:rPr>
                <w:sz w:val="22"/>
                <w:szCs w:val="22"/>
              </w:rPr>
            </w:pPr>
            <w:r w:rsidRPr="00D304CA">
              <w:rPr>
                <w:sz w:val="22"/>
                <w:szCs w:val="22"/>
              </w:rPr>
              <w:t>1 раз в 2 суток</w:t>
            </w:r>
          </w:p>
        </w:tc>
      </w:tr>
      <w:tr w:rsidR="00840897" w:rsidRPr="002533C1" w:rsidTr="00EB5881">
        <w:trPr>
          <w:trHeight w:val="432"/>
          <w:jc w:val="center"/>
        </w:trPr>
        <w:tc>
          <w:tcPr>
            <w:tcW w:w="7676" w:type="dxa"/>
            <w:tcBorders>
              <w:top w:val="nil"/>
              <w:left w:val="single" w:sz="4" w:space="0" w:color="auto"/>
              <w:bottom w:val="single" w:sz="4" w:space="0" w:color="auto"/>
              <w:right w:val="single" w:sz="4" w:space="0" w:color="auto"/>
            </w:tcBorders>
            <w:shd w:val="clear" w:color="auto" w:fill="auto"/>
            <w:vAlign w:val="bottom"/>
          </w:tcPr>
          <w:p w:rsidR="00840897" w:rsidRPr="00D304CA" w:rsidRDefault="00840897" w:rsidP="00EB5881">
            <w:pPr>
              <w:rPr>
                <w:sz w:val="22"/>
                <w:szCs w:val="22"/>
              </w:rPr>
            </w:pPr>
            <w:r w:rsidRPr="00D304CA">
              <w:rPr>
                <w:sz w:val="22"/>
                <w:szCs w:val="22"/>
              </w:rPr>
              <w:t>уборка контейнерных площадок, расположенных на территории общего имущества многоквартирного дома</w:t>
            </w:r>
          </w:p>
        </w:tc>
        <w:tc>
          <w:tcPr>
            <w:tcW w:w="1704" w:type="dxa"/>
            <w:tcBorders>
              <w:top w:val="nil"/>
              <w:left w:val="nil"/>
              <w:bottom w:val="single" w:sz="4" w:space="0" w:color="auto"/>
              <w:right w:val="single" w:sz="4" w:space="0" w:color="auto"/>
            </w:tcBorders>
            <w:shd w:val="clear" w:color="auto" w:fill="auto"/>
            <w:noWrap/>
            <w:vAlign w:val="bottom"/>
          </w:tcPr>
          <w:p w:rsidR="00840897" w:rsidRPr="00D304CA" w:rsidRDefault="00840897" w:rsidP="00EB5881">
            <w:pPr>
              <w:jc w:val="center"/>
              <w:rPr>
                <w:sz w:val="22"/>
                <w:szCs w:val="22"/>
              </w:rPr>
            </w:pPr>
            <w:r w:rsidRPr="00D304CA">
              <w:rPr>
                <w:sz w:val="22"/>
                <w:szCs w:val="22"/>
              </w:rPr>
              <w:t>5 раз в неделю</w:t>
            </w:r>
          </w:p>
        </w:tc>
      </w:tr>
      <w:tr w:rsidR="00840897" w:rsidRPr="002533C1" w:rsidTr="00EB5881">
        <w:trPr>
          <w:trHeight w:val="235"/>
          <w:jc w:val="center"/>
        </w:trPr>
        <w:tc>
          <w:tcPr>
            <w:tcW w:w="7676" w:type="dxa"/>
            <w:tcBorders>
              <w:top w:val="nil"/>
              <w:left w:val="single" w:sz="4" w:space="0" w:color="auto"/>
              <w:bottom w:val="single" w:sz="4" w:space="0" w:color="auto"/>
              <w:right w:val="single" w:sz="4" w:space="0" w:color="auto"/>
            </w:tcBorders>
            <w:shd w:val="clear" w:color="auto" w:fill="auto"/>
            <w:vAlign w:val="bottom"/>
          </w:tcPr>
          <w:p w:rsidR="00840897" w:rsidRPr="00D304CA" w:rsidRDefault="00840897" w:rsidP="00EB5881">
            <w:pPr>
              <w:rPr>
                <w:sz w:val="22"/>
                <w:szCs w:val="22"/>
              </w:rPr>
            </w:pPr>
            <w:r w:rsidRPr="00D304CA">
              <w:rPr>
                <w:sz w:val="22"/>
                <w:szCs w:val="22"/>
              </w:rPr>
              <w:t>уборка и выкашивание газонов</w:t>
            </w:r>
          </w:p>
        </w:tc>
        <w:tc>
          <w:tcPr>
            <w:tcW w:w="1704" w:type="dxa"/>
            <w:tcBorders>
              <w:top w:val="nil"/>
              <w:left w:val="nil"/>
              <w:bottom w:val="single" w:sz="4" w:space="0" w:color="auto"/>
              <w:right w:val="single" w:sz="4" w:space="0" w:color="auto"/>
            </w:tcBorders>
            <w:shd w:val="clear" w:color="auto" w:fill="auto"/>
            <w:vAlign w:val="bottom"/>
          </w:tcPr>
          <w:p w:rsidR="00840897" w:rsidRPr="00D304CA" w:rsidRDefault="00840897" w:rsidP="00EB5881">
            <w:pPr>
              <w:jc w:val="center"/>
              <w:rPr>
                <w:sz w:val="22"/>
                <w:szCs w:val="22"/>
              </w:rPr>
            </w:pPr>
            <w:r w:rsidRPr="00D304CA">
              <w:rPr>
                <w:sz w:val="22"/>
                <w:szCs w:val="22"/>
              </w:rPr>
              <w:t>по мере необходимости</w:t>
            </w:r>
          </w:p>
        </w:tc>
      </w:tr>
      <w:tr w:rsidR="00840897" w:rsidRPr="002533C1" w:rsidTr="00EB5881">
        <w:trPr>
          <w:trHeight w:val="457"/>
          <w:jc w:val="center"/>
        </w:trPr>
        <w:tc>
          <w:tcPr>
            <w:tcW w:w="7676" w:type="dxa"/>
            <w:tcBorders>
              <w:top w:val="nil"/>
              <w:left w:val="single" w:sz="4" w:space="0" w:color="auto"/>
              <w:bottom w:val="single" w:sz="4" w:space="0" w:color="auto"/>
              <w:right w:val="single" w:sz="4" w:space="0" w:color="auto"/>
            </w:tcBorders>
            <w:shd w:val="clear" w:color="auto" w:fill="auto"/>
            <w:vAlign w:val="bottom"/>
          </w:tcPr>
          <w:p w:rsidR="00840897" w:rsidRPr="00D304CA" w:rsidRDefault="00840897" w:rsidP="00EB5881">
            <w:pPr>
              <w:rPr>
                <w:sz w:val="22"/>
                <w:szCs w:val="22"/>
              </w:rPr>
            </w:pPr>
            <w:r w:rsidRPr="00D304CA">
              <w:rPr>
                <w:sz w:val="22"/>
                <w:szCs w:val="22"/>
              </w:rPr>
              <w:t>уборка крыльца и площадки перед входом в подъезд, очистка металлической решетки и приямка</w:t>
            </w:r>
          </w:p>
        </w:tc>
        <w:tc>
          <w:tcPr>
            <w:tcW w:w="1704" w:type="dxa"/>
            <w:tcBorders>
              <w:top w:val="nil"/>
              <w:left w:val="nil"/>
              <w:bottom w:val="single" w:sz="4" w:space="0" w:color="auto"/>
              <w:right w:val="single" w:sz="4" w:space="0" w:color="auto"/>
            </w:tcBorders>
            <w:shd w:val="clear" w:color="auto" w:fill="auto"/>
            <w:noWrap/>
            <w:vAlign w:val="bottom"/>
          </w:tcPr>
          <w:p w:rsidR="00840897" w:rsidRPr="00D304CA" w:rsidRDefault="00840897" w:rsidP="00EB5881">
            <w:pPr>
              <w:jc w:val="center"/>
              <w:rPr>
                <w:sz w:val="22"/>
                <w:szCs w:val="22"/>
              </w:rPr>
            </w:pPr>
            <w:r w:rsidRPr="00D304CA">
              <w:rPr>
                <w:sz w:val="22"/>
                <w:szCs w:val="22"/>
              </w:rPr>
              <w:t>1 раз в неделю</w:t>
            </w:r>
          </w:p>
        </w:tc>
      </w:tr>
      <w:tr w:rsidR="00840897" w:rsidRPr="002533C1" w:rsidTr="00EB5881">
        <w:trPr>
          <w:trHeight w:val="437"/>
          <w:jc w:val="center"/>
        </w:trPr>
        <w:tc>
          <w:tcPr>
            <w:tcW w:w="7676" w:type="dxa"/>
            <w:tcBorders>
              <w:top w:val="nil"/>
              <w:left w:val="single" w:sz="4" w:space="0" w:color="auto"/>
              <w:bottom w:val="single" w:sz="4" w:space="0" w:color="auto"/>
              <w:right w:val="single" w:sz="4" w:space="0" w:color="auto"/>
            </w:tcBorders>
            <w:shd w:val="clear" w:color="auto" w:fill="auto"/>
            <w:vAlign w:val="bottom"/>
          </w:tcPr>
          <w:p w:rsidR="00840897" w:rsidRPr="00D304CA" w:rsidRDefault="00840897" w:rsidP="00EB5881">
            <w:pPr>
              <w:rPr>
                <w:b/>
                <w:bCs/>
                <w:sz w:val="22"/>
                <w:szCs w:val="22"/>
              </w:rPr>
            </w:pPr>
            <w:r w:rsidRPr="00D304CA">
              <w:rPr>
                <w:b/>
                <w:bCs/>
                <w:sz w:val="22"/>
                <w:szCs w:val="22"/>
              </w:rPr>
              <w:t>19. Работы по обеспечению вывоза бытовых отходов, в том числе откачке жидких бытовых отходов:</w:t>
            </w:r>
          </w:p>
        </w:tc>
        <w:tc>
          <w:tcPr>
            <w:tcW w:w="1704" w:type="dxa"/>
            <w:tcBorders>
              <w:top w:val="nil"/>
              <w:left w:val="nil"/>
              <w:bottom w:val="single" w:sz="4" w:space="0" w:color="auto"/>
              <w:right w:val="single" w:sz="4" w:space="0" w:color="auto"/>
            </w:tcBorders>
            <w:shd w:val="clear" w:color="auto" w:fill="auto"/>
          </w:tcPr>
          <w:p w:rsidR="00840897" w:rsidRPr="00D304CA" w:rsidRDefault="00840897" w:rsidP="00EB5881">
            <w:pPr>
              <w:jc w:val="center"/>
              <w:rPr>
                <w:b/>
                <w:bCs/>
                <w:sz w:val="22"/>
                <w:szCs w:val="22"/>
              </w:rPr>
            </w:pPr>
            <w:r w:rsidRPr="00D304CA">
              <w:rPr>
                <w:b/>
                <w:bCs/>
                <w:sz w:val="22"/>
                <w:szCs w:val="22"/>
              </w:rPr>
              <w:t> </w:t>
            </w:r>
          </w:p>
        </w:tc>
      </w:tr>
      <w:tr w:rsidR="00840897" w:rsidRPr="002533C1" w:rsidTr="00EB5881">
        <w:trPr>
          <w:trHeight w:val="387"/>
          <w:jc w:val="center"/>
        </w:trPr>
        <w:tc>
          <w:tcPr>
            <w:tcW w:w="7676" w:type="dxa"/>
            <w:tcBorders>
              <w:top w:val="nil"/>
              <w:left w:val="single" w:sz="4" w:space="0" w:color="auto"/>
              <w:bottom w:val="single" w:sz="4" w:space="0" w:color="auto"/>
              <w:right w:val="single" w:sz="4" w:space="0" w:color="auto"/>
            </w:tcBorders>
            <w:shd w:val="clear" w:color="auto" w:fill="auto"/>
            <w:vAlign w:val="bottom"/>
          </w:tcPr>
          <w:p w:rsidR="00840897" w:rsidRPr="00D304CA" w:rsidRDefault="00840897" w:rsidP="00EB5881">
            <w:pPr>
              <w:rPr>
                <w:sz w:val="22"/>
                <w:szCs w:val="22"/>
              </w:rPr>
            </w:pPr>
            <w:r w:rsidRPr="00D304CA">
              <w:rPr>
                <w:sz w:val="22"/>
                <w:szCs w:val="22"/>
              </w:rPr>
              <w:t xml:space="preserve">незамедлительный вывоз твердых бытовых отходов при накоплении более </w:t>
            </w:r>
            <w:smartTag w:uri="urn:schemas-microsoft-com:office:smarttags" w:element="metricconverter">
              <w:smartTagPr>
                <w:attr w:name="ProductID" w:val="2,5 куб. метров"/>
              </w:smartTagPr>
              <w:r w:rsidRPr="00D304CA">
                <w:rPr>
                  <w:sz w:val="22"/>
                  <w:szCs w:val="22"/>
                </w:rPr>
                <w:t>2,5 куб. метров</w:t>
              </w:r>
            </w:smartTag>
          </w:p>
        </w:tc>
        <w:tc>
          <w:tcPr>
            <w:tcW w:w="1704" w:type="dxa"/>
            <w:tcBorders>
              <w:top w:val="nil"/>
              <w:left w:val="nil"/>
              <w:bottom w:val="single" w:sz="4" w:space="0" w:color="auto"/>
              <w:right w:val="single" w:sz="4" w:space="0" w:color="auto"/>
            </w:tcBorders>
            <w:shd w:val="clear" w:color="auto" w:fill="auto"/>
            <w:vAlign w:val="bottom"/>
          </w:tcPr>
          <w:p w:rsidR="00840897" w:rsidRPr="00D304CA" w:rsidRDefault="00840897" w:rsidP="00EB5881">
            <w:pPr>
              <w:jc w:val="center"/>
              <w:rPr>
                <w:sz w:val="22"/>
                <w:szCs w:val="22"/>
              </w:rPr>
            </w:pPr>
            <w:r w:rsidRPr="00D304CA">
              <w:rPr>
                <w:sz w:val="22"/>
                <w:szCs w:val="22"/>
              </w:rPr>
              <w:t>5 раз в неделю</w:t>
            </w:r>
          </w:p>
        </w:tc>
      </w:tr>
      <w:tr w:rsidR="00840897" w:rsidRPr="002533C1" w:rsidTr="00EB5881">
        <w:trPr>
          <w:trHeight w:val="762"/>
          <w:jc w:val="center"/>
        </w:trPr>
        <w:tc>
          <w:tcPr>
            <w:tcW w:w="7676" w:type="dxa"/>
            <w:tcBorders>
              <w:top w:val="nil"/>
              <w:left w:val="single" w:sz="4" w:space="0" w:color="auto"/>
              <w:bottom w:val="single" w:sz="4" w:space="0" w:color="auto"/>
              <w:right w:val="single" w:sz="4" w:space="0" w:color="auto"/>
            </w:tcBorders>
            <w:shd w:val="clear" w:color="auto" w:fill="auto"/>
            <w:vAlign w:val="bottom"/>
          </w:tcPr>
          <w:p w:rsidR="00840897" w:rsidRPr="00D304CA" w:rsidRDefault="00840897" w:rsidP="00EB5881">
            <w:pPr>
              <w:rPr>
                <w:sz w:val="22"/>
                <w:szCs w:val="22"/>
              </w:rPr>
            </w:pPr>
            <w:r w:rsidRPr="00D304CA">
              <w:rPr>
                <w:sz w:val="22"/>
                <w:szCs w:val="22"/>
              </w:rPr>
              <w:t>организация мест накопления бытовых отходов, сбор отходов I - IV классов опасности (отработанных ртутьсодержащих ламп и др.)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w:t>
            </w:r>
          </w:p>
        </w:tc>
        <w:tc>
          <w:tcPr>
            <w:tcW w:w="1704" w:type="dxa"/>
            <w:tcBorders>
              <w:top w:val="nil"/>
              <w:left w:val="nil"/>
              <w:bottom w:val="single" w:sz="4" w:space="0" w:color="auto"/>
              <w:right w:val="single" w:sz="4" w:space="0" w:color="auto"/>
            </w:tcBorders>
            <w:shd w:val="clear" w:color="auto" w:fill="auto"/>
            <w:vAlign w:val="bottom"/>
          </w:tcPr>
          <w:p w:rsidR="00840897" w:rsidRPr="00D304CA" w:rsidRDefault="00840897" w:rsidP="00EB5881">
            <w:pPr>
              <w:jc w:val="center"/>
              <w:rPr>
                <w:sz w:val="22"/>
                <w:szCs w:val="22"/>
              </w:rPr>
            </w:pPr>
            <w:r w:rsidRPr="00D304CA">
              <w:rPr>
                <w:sz w:val="22"/>
                <w:szCs w:val="22"/>
              </w:rPr>
              <w:t>по мере необходимости</w:t>
            </w:r>
          </w:p>
        </w:tc>
      </w:tr>
      <w:tr w:rsidR="00840897" w:rsidRPr="002533C1" w:rsidTr="00EB5881">
        <w:trPr>
          <w:trHeight w:val="548"/>
          <w:jc w:val="center"/>
        </w:trPr>
        <w:tc>
          <w:tcPr>
            <w:tcW w:w="7676" w:type="dxa"/>
            <w:tcBorders>
              <w:top w:val="nil"/>
              <w:left w:val="single" w:sz="4" w:space="0" w:color="auto"/>
              <w:bottom w:val="single" w:sz="4" w:space="0" w:color="auto"/>
              <w:right w:val="single" w:sz="4" w:space="0" w:color="auto"/>
            </w:tcBorders>
            <w:shd w:val="clear" w:color="auto" w:fill="auto"/>
            <w:vAlign w:val="bottom"/>
          </w:tcPr>
          <w:p w:rsidR="00840897" w:rsidRPr="00D304CA" w:rsidRDefault="00840897" w:rsidP="00EB5881">
            <w:pPr>
              <w:rPr>
                <w:b/>
                <w:bCs/>
                <w:sz w:val="22"/>
                <w:szCs w:val="22"/>
              </w:rPr>
            </w:pPr>
            <w:r w:rsidRPr="00D304CA">
              <w:rPr>
                <w:b/>
                <w:bCs/>
                <w:sz w:val="22"/>
                <w:szCs w:val="22"/>
              </w:rPr>
              <w:t>20.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704" w:type="dxa"/>
            <w:tcBorders>
              <w:top w:val="nil"/>
              <w:left w:val="nil"/>
              <w:bottom w:val="single" w:sz="4" w:space="0" w:color="auto"/>
              <w:right w:val="single" w:sz="4" w:space="0" w:color="auto"/>
            </w:tcBorders>
            <w:shd w:val="clear" w:color="auto" w:fill="auto"/>
            <w:vAlign w:val="bottom"/>
          </w:tcPr>
          <w:p w:rsidR="00840897" w:rsidRPr="00D304CA" w:rsidRDefault="00840897" w:rsidP="00EB5881">
            <w:pPr>
              <w:jc w:val="center"/>
              <w:rPr>
                <w:sz w:val="22"/>
                <w:szCs w:val="22"/>
              </w:rPr>
            </w:pPr>
            <w:r w:rsidRPr="00D304CA">
              <w:rPr>
                <w:sz w:val="22"/>
                <w:szCs w:val="22"/>
              </w:rPr>
              <w:t>постоянно</w:t>
            </w:r>
          </w:p>
        </w:tc>
      </w:tr>
      <w:tr w:rsidR="00840897" w:rsidRPr="002533C1" w:rsidTr="00EB5881">
        <w:trPr>
          <w:trHeight w:val="261"/>
          <w:jc w:val="center"/>
        </w:trPr>
        <w:tc>
          <w:tcPr>
            <w:tcW w:w="7676" w:type="dxa"/>
            <w:tcBorders>
              <w:top w:val="nil"/>
              <w:left w:val="single" w:sz="4" w:space="0" w:color="auto"/>
              <w:bottom w:val="single" w:sz="4" w:space="0" w:color="auto"/>
              <w:right w:val="single" w:sz="4" w:space="0" w:color="auto"/>
            </w:tcBorders>
            <w:shd w:val="clear" w:color="auto" w:fill="auto"/>
            <w:vAlign w:val="bottom"/>
          </w:tcPr>
          <w:p w:rsidR="00840897" w:rsidRPr="00D304CA" w:rsidRDefault="00840897" w:rsidP="00EB5881">
            <w:pPr>
              <w:rPr>
                <w:b/>
                <w:bCs/>
                <w:sz w:val="22"/>
                <w:szCs w:val="22"/>
              </w:rPr>
            </w:pPr>
            <w:r w:rsidRPr="00D304CA">
              <w:rPr>
                <w:b/>
                <w:bCs/>
                <w:sz w:val="22"/>
                <w:szCs w:val="22"/>
              </w:rPr>
              <w:t>IV. Управление жилищным фондом</w:t>
            </w:r>
          </w:p>
        </w:tc>
        <w:tc>
          <w:tcPr>
            <w:tcW w:w="1704" w:type="dxa"/>
            <w:tcBorders>
              <w:top w:val="nil"/>
              <w:left w:val="nil"/>
              <w:bottom w:val="single" w:sz="4" w:space="0" w:color="auto"/>
              <w:right w:val="single" w:sz="4" w:space="0" w:color="auto"/>
            </w:tcBorders>
            <w:shd w:val="clear" w:color="auto" w:fill="auto"/>
            <w:vAlign w:val="bottom"/>
          </w:tcPr>
          <w:p w:rsidR="00840897" w:rsidRPr="00D304CA" w:rsidRDefault="00840897" w:rsidP="00EB5881">
            <w:pPr>
              <w:jc w:val="center"/>
              <w:rPr>
                <w:sz w:val="22"/>
                <w:szCs w:val="22"/>
              </w:rPr>
            </w:pPr>
            <w:r w:rsidRPr="00D304CA">
              <w:rPr>
                <w:sz w:val="22"/>
                <w:szCs w:val="22"/>
              </w:rPr>
              <w:t> </w:t>
            </w:r>
          </w:p>
        </w:tc>
      </w:tr>
      <w:tr w:rsidR="00840897" w:rsidRPr="002533C1" w:rsidTr="00EB5881">
        <w:trPr>
          <w:trHeight w:val="223"/>
          <w:jc w:val="center"/>
        </w:trPr>
        <w:tc>
          <w:tcPr>
            <w:tcW w:w="7676" w:type="dxa"/>
            <w:tcBorders>
              <w:top w:val="nil"/>
              <w:left w:val="single" w:sz="4" w:space="0" w:color="auto"/>
              <w:bottom w:val="single" w:sz="4" w:space="0" w:color="auto"/>
              <w:right w:val="single" w:sz="4" w:space="0" w:color="auto"/>
            </w:tcBorders>
            <w:shd w:val="clear" w:color="auto" w:fill="auto"/>
            <w:noWrap/>
            <w:vAlign w:val="bottom"/>
          </w:tcPr>
          <w:p w:rsidR="00840897" w:rsidRPr="00D304CA" w:rsidRDefault="00840897" w:rsidP="00EB5881">
            <w:pPr>
              <w:rPr>
                <w:b/>
                <w:bCs/>
                <w:sz w:val="22"/>
                <w:szCs w:val="22"/>
              </w:rPr>
            </w:pPr>
            <w:r w:rsidRPr="00D304CA">
              <w:rPr>
                <w:b/>
                <w:bCs/>
                <w:sz w:val="22"/>
                <w:szCs w:val="22"/>
              </w:rPr>
              <w:t>21. Управление жилищным фондом</w:t>
            </w:r>
          </w:p>
        </w:tc>
        <w:tc>
          <w:tcPr>
            <w:tcW w:w="1704" w:type="dxa"/>
            <w:tcBorders>
              <w:top w:val="nil"/>
              <w:left w:val="nil"/>
              <w:bottom w:val="single" w:sz="4" w:space="0" w:color="auto"/>
              <w:right w:val="single" w:sz="4" w:space="0" w:color="auto"/>
            </w:tcBorders>
            <w:shd w:val="clear" w:color="auto" w:fill="auto"/>
            <w:noWrap/>
            <w:vAlign w:val="bottom"/>
          </w:tcPr>
          <w:p w:rsidR="00840897" w:rsidRPr="00D304CA" w:rsidRDefault="00840897" w:rsidP="00EB5881">
            <w:pPr>
              <w:jc w:val="center"/>
              <w:rPr>
                <w:sz w:val="22"/>
                <w:szCs w:val="22"/>
              </w:rPr>
            </w:pPr>
            <w:r w:rsidRPr="00D304CA">
              <w:rPr>
                <w:sz w:val="22"/>
                <w:szCs w:val="22"/>
              </w:rPr>
              <w:t>ежемесячно</w:t>
            </w:r>
          </w:p>
        </w:tc>
      </w:tr>
    </w:tbl>
    <w:p w:rsidR="005F6036" w:rsidRDefault="005F6036" w:rsidP="005F6036">
      <w:pPr>
        <w:ind w:firstLine="720"/>
        <w:jc w:val="right"/>
        <w:rPr>
          <w:sz w:val="20"/>
          <w:szCs w:val="20"/>
        </w:rPr>
      </w:pPr>
    </w:p>
    <w:p w:rsidR="005F6036" w:rsidRDefault="005F6036" w:rsidP="005F6036">
      <w:pPr>
        <w:ind w:firstLine="720"/>
        <w:jc w:val="right"/>
        <w:rPr>
          <w:sz w:val="20"/>
          <w:szCs w:val="20"/>
        </w:rPr>
      </w:pPr>
    </w:p>
    <w:p w:rsidR="00141D95" w:rsidRDefault="00141D95" w:rsidP="005F6036">
      <w:pPr>
        <w:ind w:firstLine="720"/>
        <w:jc w:val="right"/>
        <w:rPr>
          <w:sz w:val="20"/>
          <w:szCs w:val="20"/>
        </w:rPr>
      </w:pPr>
    </w:p>
    <w:p w:rsidR="00141D95" w:rsidRDefault="00141D95">
      <w:pPr>
        <w:rPr>
          <w:sz w:val="20"/>
          <w:szCs w:val="20"/>
        </w:rPr>
      </w:pPr>
      <w:r>
        <w:rPr>
          <w:sz w:val="20"/>
          <w:szCs w:val="20"/>
        </w:rPr>
        <w:br w:type="page"/>
      </w:r>
    </w:p>
    <w:p w:rsidR="00141D95" w:rsidRDefault="00141D95" w:rsidP="005F6036">
      <w:pPr>
        <w:ind w:firstLine="720"/>
        <w:jc w:val="right"/>
        <w:rPr>
          <w:sz w:val="20"/>
          <w:szCs w:val="20"/>
        </w:rPr>
      </w:pPr>
    </w:p>
    <w:p w:rsidR="005F6036" w:rsidRDefault="005F6036" w:rsidP="005F6036">
      <w:pPr>
        <w:ind w:firstLine="720"/>
        <w:jc w:val="right"/>
      </w:pPr>
      <w:r>
        <w:rPr>
          <w:sz w:val="20"/>
          <w:szCs w:val="20"/>
        </w:rPr>
        <w:t xml:space="preserve">Приложение №2 </w:t>
      </w:r>
    </w:p>
    <w:p w:rsidR="005F6036" w:rsidRDefault="005F6036" w:rsidP="005F6036">
      <w:pPr>
        <w:ind w:firstLine="720"/>
        <w:jc w:val="right"/>
      </w:pPr>
      <w:r>
        <w:rPr>
          <w:sz w:val="20"/>
          <w:szCs w:val="20"/>
        </w:rPr>
        <w:t xml:space="preserve">                                                                                                                               к договору управления многоквартирным домом </w:t>
      </w:r>
    </w:p>
    <w:p w:rsidR="005F6036" w:rsidRDefault="005F6036" w:rsidP="005F6036">
      <w:pPr>
        <w:tabs>
          <w:tab w:val="left" w:pos="7425"/>
        </w:tabs>
        <w:ind w:firstLine="567"/>
        <w:rPr>
          <w:b/>
          <w:sz w:val="20"/>
          <w:szCs w:val="20"/>
        </w:rPr>
      </w:pPr>
    </w:p>
    <w:p w:rsidR="005F6036" w:rsidRDefault="005F6036" w:rsidP="005F6036">
      <w:pPr>
        <w:tabs>
          <w:tab w:val="left" w:pos="7425"/>
        </w:tabs>
        <w:ind w:firstLine="567"/>
        <w:rPr>
          <w:b/>
          <w:sz w:val="20"/>
          <w:szCs w:val="20"/>
        </w:rPr>
      </w:pPr>
    </w:p>
    <w:p w:rsidR="005F6036" w:rsidRDefault="005F6036" w:rsidP="005F6036">
      <w:pPr>
        <w:pStyle w:val="ConsNormal"/>
        <w:widowControl/>
        <w:ind w:right="0" w:firstLine="567"/>
        <w:jc w:val="center"/>
      </w:pPr>
      <w:r>
        <w:rPr>
          <w:rFonts w:ascii="Times New Roman" w:hAnsi="Times New Roman" w:cs="Times New Roman"/>
          <w:b/>
        </w:rPr>
        <w:t xml:space="preserve">Перечень и параметры качества коммунальных услуг, </w:t>
      </w:r>
    </w:p>
    <w:p w:rsidR="005F6036" w:rsidRDefault="005F6036" w:rsidP="005F6036">
      <w:pPr>
        <w:pStyle w:val="ConsNormal"/>
        <w:widowControl/>
        <w:ind w:right="0" w:firstLine="567"/>
        <w:jc w:val="center"/>
      </w:pPr>
      <w:r>
        <w:rPr>
          <w:rFonts w:ascii="Times New Roman" w:hAnsi="Times New Roman" w:cs="Times New Roman"/>
          <w:b/>
        </w:rPr>
        <w:t xml:space="preserve">за предоставление которых отвечает Управляющая организация, </w:t>
      </w:r>
    </w:p>
    <w:p w:rsidR="005F6036" w:rsidRDefault="005F6036" w:rsidP="005F6036">
      <w:pPr>
        <w:pStyle w:val="ConsNormal"/>
        <w:widowControl/>
        <w:ind w:right="0" w:firstLine="567"/>
        <w:jc w:val="center"/>
      </w:pPr>
      <w:r>
        <w:rPr>
          <w:rFonts w:ascii="Times New Roman" w:hAnsi="Times New Roman" w:cs="Times New Roman"/>
          <w:b/>
        </w:rPr>
        <w:t xml:space="preserve">предельные сроки устранения аварийных ситуаций </w:t>
      </w:r>
    </w:p>
    <w:p w:rsidR="005F6036" w:rsidRDefault="005F6036" w:rsidP="005F6036">
      <w:pPr>
        <w:pStyle w:val="ConsNormal"/>
        <w:widowControl/>
        <w:ind w:right="0" w:firstLine="567"/>
        <w:jc w:val="both"/>
        <w:rPr>
          <w:rFonts w:ascii="Times New Roman" w:hAnsi="Times New Roman" w:cs="Times New Roman"/>
          <w:b/>
        </w:rPr>
      </w:pPr>
    </w:p>
    <w:p w:rsidR="005F6036" w:rsidRDefault="005F6036" w:rsidP="005F6036">
      <w:pPr>
        <w:pStyle w:val="ConsNormal"/>
        <w:widowControl/>
        <w:ind w:right="0" w:firstLine="567"/>
        <w:jc w:val="both"/>
        <w:rPr>
          <w:rFonts w:ascii="Times New Roman" w:hAnsi="Times New Roman" w:cs="Times New Roman"/>
          <w:b/>
        </w:rPr>
      </w:pPr>
    </w:p>
    <w:tbl>
      <w:tblPr>
        <w:tblW w:w="0" w:type="auto"/>
        <w:jc w:val="center"/>
        <w:tblInd w:w="-60" w:type="dxa"/>
        <w:tblLayout w:type="fixed"/>
        <w:tblCellMar>
          <w:top w:w="108" w:type="dxa"/>
          <w:bottom w:w="108" w:type="dxa"/>
        </w:tblCellMar>
        <w:tblLook w:val="0000"/>
      </w:tblPr>
      <w:tblGrid>
        <w:gridCol w:w="959"/>
        <w:gridCol w:w="2866"/>
        <w:gridCol w:w="3483"/>
        <w:gridCol w:w="2033"/>
      </w:tblGrid>
      <w:tr w:rsidR="005F6036" w:rsidTr="005F6036">
        <w:trPr>
          <w:jc w:val="center"/>
        </w:trPr>
        <w:tc>
          <w:tcPr>
            <w:tcW w:w="959" w:type="dxa"/>
            <w:tcBorders>
              <w:top w:val="single" w:sz="4" w:space="0" w:color="000000"/>
              <w:left w:val="single" w:sz="4" w:space="0" w:color="000000"/>
              <w:bottom w:val="single" w:sz="4" w:space="0" w:color="000000"/>
            </w:tcBorders>
            <w:shd w:val="clear" w:color="auto" w:fill="auto"/>
          </w:tcPr>
          <w:p w:rsidR="005F6036" w:rsidRDefault="005F6036" w:rsidP="005F6036">
            <w:pPr>
              <w:widowControl w:val="0"/>
              <w:autoSpaceDE w:val="0"/>
              <w:jc w:val="center"/>
            </w:pPr>
            <w:r>
              <w:rPr>
                <w:b/>
                <w:sz w:val="22"/>
                <w:szCs w:val="22"/>
              </w:rPr>
              <w:t>№ п/п</w:t>
            </w:r>
          </w:p>
        </w:tc>
        <w:tc>
          <w:tcPr>
            <w:tcW w:w="2866" w:type="dxa"/>
            <w:tcBorders>
              <w:top w:val="single" w:sz="4" w:space="0" w:color="000000"/>
              <w:left w:val="single" w:sz="4" w:space="0" w:color="000000"/>
              <w:bottom w:val="single" w:sz="4" w:space="0" w:color="000000"/>
            </w:tcBorders>
            <w:shd w:val="clear" w:color="auto" w:fill="auto"/>
          </w:tcPr>
          <w:p w:rsidR="005F6036" w:rsidRDefault="005F6036" w:rsidP="005F6036">
            <w:pPr>
              <w:widowControl w:val="0"/>
              <w:autoSpaceDE w:val="0"/>
              <w:jc w:val="center"/>
            </w:pPr>
            <w:r>
              <w:rPr>
                <w:b/>
                <w:bCs/>
                <w:sz w:val="22"/>
                <w:szCs w:val="22"/>
              </w:rPr>
              <w:t>Перечень</w:t>
            </w:r>
          </w:p>
          <w:p w:rsidR="005F6036" w:rsidRDefault="005F6036" w:rsidP="005F6036">
            <w:pPr>
              <w:widowControl w:val="0"/>
              <w:autoSpaceDE w:val="0"/>
              <w:jc w:val="center"/>
            </w:pPr>
            <w:r>
              <w:rPr>
                <w:b/>
                <w:bCs/>
                <w:sz w:val="22"/>
                <w:szCs w:val="22"/>
              </w:rPr>
              <w:t>коммунальных услуг</w:t>
            </w:r>
          </w:p>
          <w:p w:rsidR="005F6036" w:rsidRDefault="005F6036" w:rsidP="005F6036">
            <w:pPr>
              <w:widowControl w:val="0"/>
              <w:autoSpaceDE w:val="0"/>
              <w:ind w:firstLine="567"/>
              <w:jc w:val="center"/>
              <w:rPr>
                <w:b/>
                <w:bCs/>
              </w:rPr>
            </w:pPr>
          </w:p>
          <w:p w:rsidR="005F6036" w:rsidRDefault="005F6036" w:rsidP="005F6036">
            <w:pPr>
              <w:widowControl w:val="0"/>
              <w:autoSpaceDE w:val="0"/>
              <w:jc w:val="center"/>
              <w:rPr>
                <w:b/>
                <w:bCs/>
              </w:rPr>
            </w:pPr>
          </w:p>
        </w:tc>
        <w:tc>
          <w:tcPr>
            <w:tcW w:w="3483" w:type="dxa"/>
            <w:tcBorders>
              <w:top w:val="single" w:sz="4" w:space="0" w:color="000000"/>
              <w:left w:val="single" w:sz="4" w:space="0" w:color="000000"/>
              <w:bottom w:val="single" w:sz="4" w:space="0" w:color="000000"/>
            </w:tcBorders>
            <w:shd w:val="clear" w:color="auto" w:fill="auto"/>
          </w:tcPr>
          <w:p w:rsidR="005F6036" w:rsidRDefault="005F6036" w:rsidP="005F6036">
            <w:pPr>
              <w:widowControl w:val="0"/>
              <w:autoSpaceDE w:val="0"/>
              <w:jc w:val="center"/>
            </w:pPr>
            <w:r>
              <w:rPr>
                <w:b/>
                <w:sz w:val="22"/>
                <w:szCs w:val="22"/>
              </w:rPr>
              <w:t>Параметры качества</w:t>
            </w:r>
          </w:p>
          <w:p w:rsidR="005F6036" w:rsidRDefault="005F6036" w:rsidP="005F6036">
            <w:pPr>
              <w:widowControl w:val="0"/>
              <w:autoSpaceDE w:val="0"/>
              <w:jc w:val="center"/>
              <w:rPr>
                <w:b/>
              </w:rPr>
            </w:pPr>
          </w:p>
        </w:tc>
        <w:tc>
          <w:tcPr>
            <w:tcW w:w="2033" w:type="dxa"/>
            <w:tcBorders>
              <w:top w:val="single" w:sz="4" w:space="0" w:color="000000"/>
              <w:left w:val="single" w:sz="4" w:space="0" w:color="000000"/>
              <w:bottom w:val="single" w:sz="4" w:space="0" w:color="000000"/>
              <w:right w:val="single" w:sz="4" w:space="0" w:color="000000"/>
            </w:tcBorders>
            <w:shd w:val="clear" w:color="auto" w:fill="auto"/>
          </w:tcPr>
          <w:p w:rsidR="005F6036" w:rsidRDefault="005F6036" w:rsidP="005F6036">
            <w:pPr>
              <w:widowControl w:val="0"/>
              <w:autoSpaceDE w:val="0"/>
              <w:jc w:val="center"/>
            </w:pPr>
            <w:r>
              <w:rPr>
                <w:b/>
                <w:sz w:val="22"/>
                <w:szCs w:val="22"/>
              </w:rPr>
              <w:t>Предельные сроки устранения аварий</w:t>
            </w:r>
          </w:p>
        </w:tc>
      </w:tr>
      <w:tr w:rsidR="005F6036" w:rsidTr="005F6036">
        <w:tblPrEx>
          <w:tblCellMar>
            <w:top w:w="0" w:type="dxa"/>
            <w:bottom w:w="0" w:type="dxa"/>
          </w:tblCellMar>
        </w:tblPrEx>
        <w:trPr>
          <w:trHeight w:val="184"/>
          <w:jc w:val="center"/>
        </w:trPr>
        <w:tc>
          <w:tcPr>
            <w:tcW w:w="959" w:type="dxa"/>
            <w:tcBorders>
              <w:top w:val="single" w:sz="4" w:space="0" w:color="000000"/>
              <w:left w:val="single" w:sz="4" w:space="0" w:color="000000"/>
              <w:bottom w:val="single" w:sz="4" w:space="0" w:color="000000"/>
            </w:tcBorders>
            <w:shd w:val="clear" w:color="auto" w:fill="auto"/>
          </w:tcPr>
          <w:p w:rsidR="005F6036" w:rsidRDefault="005F6036" w:rsidP="005F6036">
            <w:pPr>
              <w:widowControl w:val="0"/>
              <w:numPr>
                <w:ilvl w:val="0"/>
                <w:numId w:val="15"/>
              </w:numPr>
              <w:suppressAutoHyphens/>
              <w:autoSpaceDE w:val="0"/>
              <w:snapToGrid w:val="0"/>
              <w:jc w:val="both"/>
              <w:rPr>
                <w:b/>
              </w:rPr>
            </w:pPr>
          </w:p>
        </w:tc>
        <w:tc>
          <w:tcPr>
            <w:tcW w:w="2866" w:type="dxa"/>
            <w:tcBorders>
              <w:top w:val="single" w:sz="4" w:space="0" w:color="000000"/>
              <w:left w:val="single" w:sz="4" w:space="0" w:color="000000"/>
              <w:bottom w:val="single" w:sz="4" w:space="0" w:color="000000"/>
            </w:tcBorders>
            <w:shd w:val="clear" w:color="auto" w:fill="auto"/>
          </w:tcPr>
          <w:p w:rsidR="005F6036" w:rsidRDefault="005F6036" w:rsidP="005F6036">
            <w:pPr>
              <w:widowControl w:val="0"/>
              <w:autoSpaceDE w:val="0"/>
              <w:jc w:val="both"/>
            </w:pPr>
            <w:r>
              <w:rPr>
                <w:sz w:val="22"/>
                <w:szCs w:val="22"/>
              </w:rPr>
              <w:t>Холодное водоснабжение</w:t>
            </w:r>
          </w:p>
        </w:tc>
        <w:tc>
          <w:tcPr>
            <w:tcW w:w="3483" w:type="dxa"/>
            <w:tcBorders>
              <w:top w:val="single" w:sz="4" w:space="0" w:color="000000"/>
              <w:left w:val="single" w:sz="4" w:space="0" w:color="000000"/>
              <w:bottom w:val="single" w:sz="4" w:space="0" w:color="000000"/>
            </w:tcBorders>
            <w:shd w:val="clear" w:color="auto" w:fill="auto"/>
          </w:tcPr>
          <w:p w:rsidR="005F6036" w:rsidRDefault="005F6036" w:rsidP="005F6036">
            <w:pPr>
              <w:pStyle w:val="ConsPlusNonformat"/>
              <w:widowControl/>
              <w:snapToGrid w:val="0"/>
              <w:jc w:val="center"/>
              <w:rPr>
                <w:rFonts w:ascii="Times New Roman" w:hAnsi="Times New Roman" w:cs="Times New Roman"/>
                <w:sz w:val="22"/>
                <w:szCs w:val="22"/>
              </w:rPr>
            </w:pPr>
          </w:p>
          <w:p w:rsidR="005F6036" w:rsidRDefault="005F6036" w:rsidP="005F6036">
            <w:pPr>
              <w:pStyle w:val="ConsPlusNonformat"/>
              <w:widowControl/>
              <w:jc w:val="center"/>
            </w:pPr>
            <w:r>
              <w:rPr>
                <w:rFonts w:ascii="Times New Roman" w:hAnsi="Times New Roman" w:cs="Times New Roman"/>
                <w:sz w:val="22"/>
                <w:szCs w:val="22"/>
              </w:rPr>
              <w:t xml:space="preserve">Давление в системе холодного водоснабжения в точке разбора: </w:t>
            </w:r>
          </w:p>
          <w:p w:rsidR="005F6036" w:rsidRDefault="005F6036" w:rsidP="005F6036">
            <w:pPr>
              <w:pStyle w:val="ConsPlusNonformat"/>
              <w:widowControl/>
              <w:jc w:val="center"/>
            </w:pPr>
            <w:r>
              <w:rPr>
                <w:rFonts w:ascii="Times New Roman" w:hAnsi="Times New Roman" w:cs="Times New Roman"/>
                <w:sz w:val="22"/>
                <w:szCs w:val="22"/>
              </w:rPr>
              <w:t xml:space="preserve">от 0,03 МПа  (0,3 кгс/ кв.см) </w:t>
            </w:r>
          </w:p>
          <w:p w:rsidR="005F6036" w:rsidRDefault="005F6036" w:rsidP="005F6036">
            <w:pPr>
              <w:widowControl w:val="0"/>
              <w:autoSpaceDE w:val="0"/>
              <w:jc w:val="center"/>
            </w:pPr>
            <w:r>
              <w:rPr>
                <w:sz w:val="22"/>
                <w:szCs w:val="22"/>
              </w:rPr>
              <w:t xml:space="preserve">до 0,6 МПа (0,6 кгс/ кв.см) </w:t>
            </w:r>
          </w:p>
          <w:p w:rsidR="005F6036" w:rsidRDefault="005F6036" w:rsidP="005F6036">
            <w:pPr>
              <w:widowControl w:val="0"/>
              <w:autoSpaceDE w:val="0"/>
              <w:jc w:val="center"/>
            </w:pPr>
          </w:p>
        </w:tc>
        <w:tc>
          <w:tcPr>
            <w:tcW w:w="2033" w:type="dxa"/>
            <w:tcBorders>
              <w:top w:val="single" w:sz="4" w:space="0" w:color="000000"/>
              <w:left w:val="single" w:sz="4" w:space="0" w:color="000000"/>
              <w:bottom w:val="single" w:sz="4" w:space="0" w:color="000000"/>
              <w:right w:val="single" w:sz="4" w:space="0" w:color="000000"/>
            </w:tcBorders>
            <w:shd w:val="clear" w:color="auto" w:fill="auto"/>
          </w:tcPr>
          <w:p w:rsidR="005F6036" w:rsidRDefault="005F6036" w:rsidP="005F6036">
            <w:pPr>
              <w:widowControl w:val="0"/>
              <w:autoSpaceDE w:val="0"/>
              <w:jc w:val="both"/>
            </w:pPr>
            <w:r>
              <w:rPr>
                <w:sz w:val="22"/>
                <w:szCs w:val="22"/>
              </w:rPr>
              <w:t>Не более 24 часов</w:t>
            </w:r>
          </w:p>
        </w:tc>
      </w:tr>
      <w:tr w:rsidR="005F6036" w:rsidTr="005F6036">
        <w:tblPrEx>
          <w:tblCellMar>
            <w:top w:w="0" w:type="dxa"/>
            <w:bottom w:w="0" w:type="dxa"/>
          </w:tblCellMar>
        </w:tblPrEx>
        <w:trPr>
          <w:jc w:val="center"/>
        </w:trPr>
        <w:tc>
          <w:tcPr>
            <w:tcW w:w="959" w:type="dxa"/>
            <w:tcBorders>
              <w:top w:val="single" w:sz="4" w:space="0" w:color="000000"/>
              <w:left w:val="single" w:sz="4" w:space="0" w:color="000000"/>
              <w:bottom w:val="single" w:sz="4" w:space="0" w:color="000000"/>
            </w:tcBorders>
            <w:shd w:val="clear" w:color="auto" w:fill="auto"/>
          </w:tcPr>
          <w:p w:rsidR="005F6036" w:rsidRDefault="005F6036" w:rsidP="005F6036">
            <w:pPr>
              <w:widowControl w:val="0"/>
              <w:autoSpaceDE w:val="0"/>
              <w:jc w:val="both"/>
            </w:pPr>
            <w:r>
              <w:rPr>
                <w:sz w:val="22"/>
                <w:szCs w:val="22"/>
              </w:rPr>
              <w:t>2.</w:t>
            </w:r>
          </w:p>
        </w:tc>
        <w:tc>
          <w:tcPr>
            <w:tcW w:w="2866" w:type="dxa"/>
            <w:tcBorders>
              <w:top w:val="single" w:sz="4" w:space="0" w:color="000000"/>
              <w:left w:val="single" w:sz="4" w:space="0" w:color="000000"/>
              <w:bottom w:val="single" w:sz="4" w:space="0" w:color="000000"/>
            </w:tcBorders>
            <w:shd w:val="clear" w:color="auto" w:fill="auto"/>
          </w:tcPr>
          <w:p w:rsidR="005F6036" w:rsidRDefault="005F6036" w:rsidP="005F6036">
            <w:pPr>
              <w:widowControl w:val="0"/>
              <w:autoSpaceDE w:val="0"/>
              <w:jc w:val="both"/>
            </w:pPr>
            <w:r>
              <w:rPr>
                <w:sz w:val="22"/>
                <w:szCs w:val="22"/>
              </w:rPr>
              <w:t>Горячее водоснабжение</w:t>
            </w:r>
          </w:p>
          <w:p w:rsidR="005F6036" w:rsidRDefault="005F6036" w:rsidP="005F6036">
            <w:pPr>
              <w:widowControl w:val="0"/>
              <w:autoSpaceDE w:val="0"/>
              <w:jc w:val="both"/>
            </w:pPr>
          </w:p>
        </w:tc>
        <w:tc>
          <w:tcPr>
            <w:tcW w:w="3483" w:type="dxa"/>
            <w:tcBorders>
              <w:top w:val="single" w:sz="4" w:space="0" w:color="000000"/>
              <w:left w:val="single" w:sz="4" w:space="0" w:color="000000"/>
              <w:bottom w:val="single" w:sz="4" w:space="0" w:color="000000"/>
            </w:tcBorders>
            <w:shd w:val="clear" w:color="auto" w:fill="auto"/>
          </w:tcPr>
          <w:p w:rsidR="005F6036" w:rsidRDefault="005F6036" w:rsidP="005F6036">
            <w:pPr>
              <w:widowControl w:val="0"/>
              <w:autoSpaceDE w:val="0"/>
              <w:snapToGrid w:val="0"/>
              <w:jc w:val="center"/>
            </w:pPr>
          </w:p>
          <w:p w:rsidR="005F6036" w:rsidRDefault="005F6036" w:rsidP="005F6036">
            <w:pPr>
              <w:widowControl w:val="0"/>
              <w:autoSpaceDE w:val="0"/>
              <w:jc w:val="center"/>
            </w:pPr>
            <w:r>
              <w:rPr>
                <w:sz w:val="22"/>
                <w:szCs w:val="22"/>
              </w:rPr>
              <w:t>Температура горячей воды в точке разбора не менее 60 градусов С</w:t>
            </w:r>
          </w:p>
          <w:p w:rsidR="005F6036" w:rsidRDefault="005F6036" w:rsidP="005F6036">
            <w:pPr>
              <w:widowControl w:val="0"/>
              <w:autoSpaceDE w:val="0"/>
              <w:jc w:val="center"/>
            </w:pPr>
          </w:p>
        </w:tc>
        <w:tc>
          <w:tcPr>
            <w:tcW w:w="2033" w:type="dxa"/>
            <w:tcBorders>
              <w:top w:val="single" w:sz="4" w:space="0" w:color="000000"/>
              <w:left w:val="single" w:sz="4" w:space="0" w:color="000000"/>
              <w:bottom w:val="single" w:sz="4" w:space="0" w:color="000000"/>
              <w:right w:val="single" w:sz="4" w:space="0" w:color="000000"/>
            </w:tcBorders>
            <w:shd w:val="clear" w:color="auto" w:fill="auto"/>
          </w:tcPr>
          <w:p w:rsidR="005F6036" w:rsidRDefault="005F6036" w:rsidP="005F6036">
            <w:pPr>
              <w:widowControl w:val="0"/>
              <w:autoSpaceDE w:val="0"/>
              <w:jc w:val="both"/>
            </w:pPr>
            <w:r>
              <w:rPr>
                <w:sz w:val="22"/>
                <w:szCs w:val="22"/>
              </w:rPr>
              <w:t>Не более 24 часов</w:t>
            </w:r>
          </w:p>
        </w:tc>
      </w:tr>
      <w:tr w:rsidR="005F6036" w:rsidTr="005F6036">
        <w:tblPrEx>
          <w:tblCellMar>
            <w:top w:w="0" w:type="dxa"/>
            <w:bottom w:w="0" w:type="dxa"/>
          </w:tblCellMar>
        </w:tblPrEx>
        <w:trPr>
          <w:jc w:val="center"/>
        </w:trPr>
        <w:tc>
          <w:tcPr>
            <w:tcW w:w="959" w:type="dxa"/>
            <w:tcBorders>
              <w:top w:val="single" w:sz="4" w:space="0" w:color="000000"/>
              <w:left w:val="single" w:sz="4" w:space="0" w:color="000000"/>
              <w:bottom w:val="single" w:sz="4" w:space="0" w:color="000000"/>
            </w:tcBorders>
            <w:shd w:val="clear" w:color="auto" w:fill="auto"/>
          </w:tcPr>
          <w:p w:rsidR="005F6036" w:rsidRDefault="005F6036" w:rsidP="005F6036">
            <w:pPr>
              <w:widowControl w:val="0"/>
              <w:autoSpaceDE w:val="0"/>
              <w:jc w:val="both"/>
            </w:pPr>
            <w:r>
              <w:rPr>
                <w:sz w:val="22"/>
                <w:szCs w:val="22"/>
              </w:rPr>
              <w:t>3.</w:t>
            </w:r>
          </w:p>
        </w:tc>
        <w:tc>
          <w:tcPr>
            <w:tcW w:w="2866" w:type="dxa"/>
            <w:tcBorders>
              <w:top w:val="single" w:sz="4" w:space="0" w:color="000000"/>
              <w:left w:val="single" w:sz="4" w:space="0" w:color="000000"/>
              <w:bottom w:val="single" w:sz="4" w:space="0" w:color="000000"/>
            </w:tcBorders>
            <w:shd w:val="clear" w:color="auto" w:fill="auto"/>
          </w:tcPr>
          <w:p w:rsidR="005F6036" w:rsidRDefault="005F6036" w:rsidP="005F6036">
            <w:pPr>
              <w:widowControl w:val="0"/>
              <w:autoSpaceDE w:val="0"/>
              <w:jc w:val="both"/>
            </w:pPr>
            <w:r>
              <w:rPr>
                <w:sz w:val="22"/>
                <w:szCs w:val="22"/>
              </w:rPr>
              <w:t>Водоотведение</w:t>
            </w:r>
          </w:p>
        </w:tc>
        <w:tc>
          <w:tcPr>
            <w:tcW w:w="3483" w:type="dxa"/>
            <w:tcBorders>
              <w:top w:val="single" w:sz="4" w:space="0" w:color="000000"/>
              <w:left w:val="single" w:sz="4" w:space="0" w:color="000000"/>
              <w:bottom w:val="single" w:sz="4" w:space="0" w:color="000000"/>
            </w:tcBorders>
            <w:shd w:val="clear" w:color="auto" w:fill="auto"/>
          </w:tcPr>
          <w:p w:rsidR="005F6036" w:rsidRDefault="005F6036" w:rsidP="005F6036">
            <w:pPr>
              <w:widowControl w:val="0"/>
              <w:autoSpaceDE w:val="0"/>
              <w:snapToGrid w:val="0"/>
              <w:jc w:val="center"/>
            </w:pPr>
          </w:p>
          <w:p w:rsidR="005F6036" w:rsidRDefault="005F6036" w:rsidP="005F6036">
            <w:pPr>
              <w:widowControl w:val="0"/>
              <w:autoSpaceDE w:val="0"/>
              <w:jc w:val="center"/>
            </w:pPr>
            <w:r>
              <w:rPr>
                <w:sz w:val="22"/>
                <w:szCs w:val="22"/>
              </w:rPr>
              <w:t>Бесперебойное круглосуточное водоотведение</w:t>
            </w:r>
          </w:p>
          <w:p w:rsidR="005F6036" w:rsidRDefault="005F6036" w:rsidP="005F6036">
            <w:pPr>
              <w:widowControl w:val="0"/>
              <w:autoSpaceDE w:val="0"/>
              <w:jc w:val="center"/>
            </w:pPr>
          </w:p>
        </w:tc>
        <w:tc>
          <w:tcPr>
            <w:tcW w:w="2033" w:type="dxa"/>
            <w:tcBorders>
              <w:top w:val="single" w:sz="4" w:space="0" w:color="000000"/>
              <w:left w:val="single" w:sz="4" w:space="0" w:color="000000"/>
              <w:bottom w:val="single" w:sz="4" w:space="0" w:color="000000"/>
              <w:right w:val="single" w:sz="4" w:space="0" w:color="000000"/>
            </w:tcBorders>
            <w:shd w:val="clear" w:color="auto" w:fill="auto"/>
          </w:tcPr>
          <w:p w:rsidR="005F6036" w:rsidRDefault="005F6036" w:rsidP="005F6036">
            <w:pPr>
              <w:widowControl w:val="0"/>
              <w:autoSpaceDE w:val="0"/>
              <w:jc w:val="both"/>
            </w:pPr>
            <w:r>
              <w:rPr>
                <w:sz w:val="22"/>
                <w:szCs w:val="22"/>
              </w:rPr>
              <w:t>Не более 4 часов</w:t>
            </w:r>
          </w:p>
        </w:tc>
      </w:tr>
      <w:tr w:rsidR="005F6036" w:rsidTr="005F6036">
        <w:tblPrEx>
          <w:tblCellMar>
            <w:top w:w="0" w:type="dxa"/>
            <w:bottom w:w="0" w:type="dxa"/>
          </w:tblCellMar>
        </w:tblPrEx>
        <w:trPr>
          <w:jc w:val="center"/>
        </w:trPr>
        <w:tc>
          <w:tcPr>
            <w:tcW w:w="959" w:type="dxa"/>
            <w:tcBorders>
              <w:top w:val="single" w:sz="4" w:space="0" w:color="000000"/>
              <w:left w:val="single" w:sz="4" w:space="0" w:color="000000"/>
              <w:bottom w:val="single" w:sz="4" w:space="0" w:color="000000"/>
            </w:tcBorders>
            <w:shd w:val="clear" w:color="auto" w:fill="auto"/>
          </w:tcPr>
          <w:p w:rsidR="005F6036" w:rsidRDefault="005F6036" w:rsidP="005F6036">
            <w:pPr>
              <w:widowControl w:val="0"/>
              <w:autoSpaceDE w:val="0"/>
              <w:jc w:val="both"/>
            </w:pPr>
            <w:r>
              <w:rPr>
                <w:sz w:val="22"/>
                <w:szCs w:val="22"/>
              </w:rPr>
              <w:t>4.</w:t>
            </w:r>
          </w:p>
        </w:tc>
        <w:tc>
          <w:tcPr>
            <w:tcW w:w="2866" w:type="dxa"/>
            <w:tcBorders>
              <w:top w:val="single" w:sz="4" w:space="0" w:color="000000"/>
              <w:left w:val="single" w:sz="4" w:space="0" w:color="000000"/>
              <w:bottom w:val="single" w:sz="4" w:space="0" w:color="000000"/>
            </w:tcBorders>
            <w:shd w:val="clear" w:color="auto" w:fill="auto"/>
          </w:tcPr>
          <w:p w:rsidR="005F6036" w:rsidRDefault="005F6036" w:rsidP="005F6036">
            <w:pPr>
              <w:widowControl w:val="0"/>
              <w:autoSpaceDE w:val="0"/>
              <w:jc w:val="both"/>
            </w:pPr>
            <w:r>
              <w:rPr>
                <w:sz w:val="22"/>
                <w:szCs w:val="22"/>
              </w:rPr>
              <w:t>Электроснабжение</w:t>
            </w:r>
          </w:p>
        </w:tc>
        <w:tc>
          <w:tcPr>
            <w:tcW w:w="3483" w:type="dxa"/>
            <w:tcBorders>
              <w:top w:val="single" w:sz="4" w:space="0" w:color="000000"/>
              <w:left w:val="single" w:sz="4" w:space="0" w:color="000000"/>
              <w:bottom w:val="single" w:sz="4" w:space="0" w:color="000000"/>
            </w:tcBorders>
            <w:shd w:val="clear" w:color="auto" w:fill="auto"/>
          </w:tcPr>
          <w:p w:rsidR="005F6036" w:rsidRDefault="005F6036" w:rsidP="005F6036">
            <w:pPr>
              <w:widowControl w:val="0"/>
              <w:autoSpaceDE w:val="0"/>
              <w:snapToGrid w:val="0"/>
              <w:jc w:val="center"/>
            </w:pPr>
          </w:p>
          <w:p w:rsidR="005F6036" w:rsidRDefault="005F6036" w:rsidP="005F6036">
            <w:pPr>
              <w:widowControl w:val="0"/>
              <w:autoSpaceDE w:val="0"/>
              <w:jc w:val="center"/>
            </w:pPr>
            <w:r>
              <w:rPr>
                <w:sz w:val="22"/>
                <w:szCs w:val="22"/>
              </w:rPr>
              <w:t>Соответствие напряжения, частоты действующим федеральным стандартам</w:t>
            </w:r>
          </w:p>
          <w:p w:rsidR="005F6036" w:rsidRDefault="005F6036" w:rsidP="005F6036">
            <w:pPr>
              <w:widowControl w:val="0"/>
              <w:autoSpaceDE w:val="0"/>
              <w:jc w:val="center"/>
            </w:pPr>
          </w:p>
        </w:tc>
        <w:tc>
          <w:tcPr>
            <w:tcW w:w="2033" w:type="dxa"/>
            <w:tcBorders>
              <w:top w:val="single" w:sz="4" w:space="0" w:color="000000"/>
              <w:left w:val="single" w:sz="4" w:space="0" w:color="000000"/>
              <w:bottom w:val="single" w:sz="4" w:space="0" w:color="000000"/>
              <w:right w:val="single" w:sz="4" w:space="0" w:color="000000"/>
            </w:tcBorders>
            <w:shd w:val="clear" w:color="auto" w:fill="auto"/>
          </w:tcPr>
          <w:p w:rsidR="005F6036" w:rsidRDefault="005F6036" w:rsidP="005F6036">
            <w:pPr>
              <w:widowControl w:val="0"/>
              <w:autoSpaceDE w:val="0"/>
              <w:jc w:val="both"/>
            </w:pPr>
            <w:r>
              <w:rPr>
                <w:sz w:val="22"/>
                <w:szCs w:val="22"/>
              </w:rPr>
              <w:t>Не более 24 часов</w:t>
            </w:r>
          </w:p>
        </w:tc>
      </w:tr>
      <w:tr w:rsidR="005F6036" w:rsidTr="005F6036">
        <w:tblPrEx>
          <w:tblCellMar>
            <w:top w:w="0" w:type="dxa"/>
            <w:bottom w:w="0" w:type="dxa"/>
          </w:tblCellMar>
        </w:tblPrEx>
        <w:trPr>
          <w:jc w:val="center"/>
        </w:trPr>
        <w:tc>
          <w:tcPr>
            <w:tcW w:w="959" w:type="dxa"/>
            <w:tcBorders>
              <w:top w:val="single" w:sz="4" w:space="0" w:color="000000"/>
              <w:left w:val="single" w:sz="4" w:space="0" w:color="000000"/>
              <w:bottom w:val="single" w:sz="4" w:space="0" w:color="000000"/>
            </w:tcBorders>
            <w:shd w:val="clear" w:color="auto" w:fill="auto"/>
          </w:tcPr>
          <w:p w:rsidR="005F6036" w:rsidRDefault="005F6036" w:rsidP="005F6036">
            <w:pPr>
              <w:widowControl w:val="0"/>
              <w:autoSpaceDE w:val="0"/>
              <w:jc w:val="both"/>
            </w:pPr>
            <w:r>
              <w:rPr>
                <w:sz w:val="22"/>
                <w:szCs w:val="22"/>
              </w:rPr>
              <w:t>5.</w:t>
            </w:r>
          </w:p>
        </w:tc>
        <w:tc>
          <w:tcPr>
            <w:tcW w:w="2866" w:type="dxa"/>
            <w:tcBorders>
              <w:top w:val="single" w:sz="4" w:space="0" w:color="000000"/>
              <w:left w:val="single" w:sz="4" w:space="0" w:color="000000"/>
              <w:bottom w:val="single" w:sz="4" w:space="0" w:color="000000"/>
            </w:tcBorders>
            <w:shd w:val="clear" w:color="auto" w:fill="auto"/>
          </w:tcPr>
          <w:p w:rsidR="005F6036" w:rsidRDefault="005F6036" w:rsidP="005F6036">
            <w:pPr>
              <w:widowControl w:val="0"/>
              <w:autoSpaceDE w:val="0"/>
              <w:jc w:val="both"/>
            </w:pPr>
            <w:r>
              <w:rPr>
                <w:sz w:val="22"/>
                <w:szCs w:val="22"/>
              </w:rPr>
              <w:t>Отопление.</w:t>
            </w:r>
          </w:p>
          <w:p w:rsidR="005F6036" w:rsidRDefault="005F6036" w:rsidP="005F6036">
            <w:pPr>
              <w:widowControl w:val="0"/>
              <w:autoSpaceDE w:val="0"/>
              <w:jc w:val="both"/>
            </w:pPr>
          </w:p>
        </w:tc>
        <w:tc>
          <w:tcPr>
            <w:tcW w:w="3483" w:type="dxa"/>
            <w:tcBorders>
              <w:top w:val="single" w:sz="4" w:space="0" w:color="000000"/>
              <w:left w:val="single" w:sz="4" w:space="0" w:color="000000"/>
              <w:bottom w:val="single" w:sz="4" w:space="0" w:color="000000"/>
            </w:tcBorders>
            <w:shd w:val="clear" w:color="auto" w:fill="auto"/>
          </w:tcPr>
          <w:p w:rsidR="005F6036" w:rsidRDefault="005F6036" w:rsidP="005F6036">
            <w:pPr>
              <w:widowControl w:val="0"/>
              <w:autoSpaceDE w:val="0"/>
              <w:snapToGrid w:val="0"/>
              <w:jc w:val="center"/>
            </w:pPr>
          </w:p>
          <w:p w:rsidR="005F6036" w:rsidRDefault="005F6036" w:rsidP="005F6036">
            <w:pPr>
              <w:widowControl w:val="0"/>
              <w:autoSpaceDE w:val="0"/>
              <w:jc w:val="center"/>
            </w:pPr>
            <w:r>
              <w:rPr>
                <w:sz w:val="22"/>
                <w:szCs w:val="22"/>
              </w:rPr>
              <w:t>Давление во внутридомовой системе отопления не более 0.6 МПа (6 кгс/кв.см)</w:t>
            </w:r>
          </w:p>
          <w:p w:rsidR="005F6036" w:rsidRDefault="005F6036" w:rsidP="005F6036">
            <w:pPr>
              <w:widowControl w:val="0"/>
              <w:autoSpaceDE w:val="0"/>
              <w:jc w:val="center"/>
            </w:pPr>
          </w:p>
        </w:tc>
        <w:tc>
          <w:tcPr>
            <w:tcW w:w="2033" w:type="dxa"/>
            <w:tcBorders>
              <w:top w:val="single" w:sz="4" w:space="0" w:color="000000"/>
              <w:left w:val="single" w:sz="4" w:space="0" w:color="000000"/>
              <w:bottom w:val="single" w:sz="4" w:space="0" w:color="000000"/>
              <w:right w:val="single" w:sz="4" w:space="0" w:color="000000"/>
            </w:tcBorders>
            <w:shd w:val="clear" w:color="auto" w:fill="auto"/>
          </w:tcPr>
          <w:p w:rsidR="005F6036" w:rsidRDefault="005F6036" w:rsidP="005F6036">
            <w:pPr>
              <w:widowControl w:val="0"/>
              <w:autoSpaceDE w:val="0"/>
              <w:jc w:val="both"/>
            </w:pPr>
            <w:r>
              <w:rPr>
                <w:sz w:val="22"/>
                <w:szCs w:val="22"/>
              </w:rPr>
              <w:t>Не более 16 часов</w:t>
            </w:r>
          </w:p>
        </w:tc>
      </w:tr>
    </w:tbl>
    <w:p w:rsidR="005F6036" w:rsidRDefault="005F6036" w:rsidP="005F6036">
      <w:pPr>
        <w:jc w:val="both"/>
      </w:pPr>
    </w:p>
    <w:p w:rsidR="005F6036" w:rsidRDefault="005F6036" w:rsidP="005F6036"/>
    <w:p w:rsidR="005F6036" w:rsidRDefault="005F6036" w:rsidP="005F6036">
      <w:pPr>
        <w:jc w:val="both"/>
        <w:rPr>
          <w:color w:val="000000"/>
        </w:rPr>
      </w:pPr>
    </w:p>
    <w:p w:rsidR="005F6036" w:rsidRDefault="005F6036" w:rsidP="005F6036">
      <w:r>
        <w:br w:type="page"/>
      </w:r>
    </w:p>
    <w:p w:rsidR="005F6036" w:rsidRDefault="005F6036" w:rsidP="005F6036"/>
    <w:p w:rsidR="005F6036" w:rsidRDefault="005F6036" w:rsidP="005F6036">
      <w:pPr>
        <w:ind w:left="708" w:firstLine="7572"/>
        <w:jc w:val="right"/>
      </w:pPr>
      <w:r>
        <w:rPr>
          <w:color w:val="000000"/>
        </w:rPr>
        <w:t>Приложение № 5</w:t>
      </w:r>
    </w:p>
    <w:p w:rsidR="005F6036" w:rsidRDefault="005F6036" w:rsidP="005F6036">
      <w:pPr>
        <w:jc w:val="right"/>
      </w:pPr>
      <w:r>
        <w:t>к конкурсной документации</w:t>
      </w:r>
    </w:p>
    <w:p w:rsidR="005F6036" w:rsidRDefault="005F6036" w:rsidP="005F6036">
      <w:pPr>
        <w:jc w:val="right"/>
      </w:pPr>
    </w:p>
    <w:p w:rsidR="005F6036" w:rsidRPr="00072847" w:rsidRDefault="005F6036" w:rsidP="005F6036">
      <w:pPr>
        <w:pStyle w:val="14"/>
        <w:numPr>
          <w:ilvl w:val="0"/>
          <w:numId w:val="0"/>
        </w:numPr>
        <w:tabs>
          <w:tab w:val="clear" w:pos="1260"/>
          <w:tab w:val="left" w:pos="900"/>
        </w:tabs>
        <w:ind w:left="1260"/>
        <w:jc w:val="center"/>
        <w:rPr>
          <w:b/>
          <w:sz w:val="24"/>
          <w:szCs w:val="24"/>
        </w:rPr>
      </w:pPr>
      <w:r w:rsidRPr="00072847">
        <w:rPr>
          <w:b/>
          <w:sz w:val="24"/>
          <w:szCs w:val="24"/>
        </w:rPr>
        <w:t>Реквизиты банковского счета для перечисления средств в качестве обеспечения заявки на участие в конкурсе;</w:t>
      </w:r>
    </w:p>
    <w:p w:rsidR="005F6036" w:rsidRDefault="005F6036" w:rsidP="005F6036">
      <w:pPr>
        <w:jc w:val="center"/>
      </w:pPr>
    </w:p>
    <w:p w:rsidR="00ED32E4" w:rsidRDefault="00ED32E4" w:rsidP="00ED32E4">
      <w:r w:rsidRPr="005F3613">
        <w:t xml:space="preserve">ИНН 4001000346  </w:t>
      </w:r>
      <w:r>
        <w:t>КПП 400101001</w:t>
      </w:r>
      <w:r w:rsidRPr="005F3613">
        <w:t xml:space="preserve"> </w:t>
      </w:r>
    </w:p>
    <w:p w:rsidR="00ED32E4" w:rsidRDefault="00ED32E4" w:rsidP="00ED32E4">
      <w:r w:rsidRPr="005F3613">
        <w:t>УФК по Калужской области</w:t>
      </w:r>
      <w:r>
        <w:t xml:space="preserve"> </w:t>
      </w:r>
      <w:r w:rsidRPr="005F3613">
        <w:t>(</w:t>
      </w:r>
      <w:r>
        <w:t>ГП «Поселок Воротынск»)</w:t>
      </w:r>
    </w:p>
    <w:p w:rsidR="00ED32E4" w:rsidRPr="005F3613" w:rsidRDefault="00ED32E4" w:rsidP="00ED32E4">
      <w:r>
        <w:t>л/сч 05373010380</w:t>
      </w:r>
    </w:p>
    <w:p w:rsidR="00ED32E4" w:rsidRDefault="00ED32E4" w:rsidP="00ED32E4">
      <w:pPr>
        <w:rPr>
          <w:b/>
        </w:rPr>
      </w:pPr>
      <w:r>
        <w:rPr>
          <w:b/>
        </w:rPr>
        <w:t>к/сч 03232643296021033700</w:t>
      </w:r>
    </w:p>
    <w:p w:rsidR="00ED32E4" w:rsidRPr="005F3613" w:rsidRDefault="00ED32E4" w:rsidP="00ED32E4">
      <w:pPr>
        <w:rPr>
          <w:b/>
        </w:rPr>
      </w:pPr>
      <w:r>
        <w:rPr>
          <w:b/>
        </w:rPr>
        <w:t>ЕКС40102810045370000030</w:t>
      </w:r>
    </w:p>
    <w:p w:rsidR="00ED32E4" w:rsidRPr="005F3613" w:rsidRDefault="00ED32E4" w:rsidP="00ED32E4">
      <w:r w:rsidRPr="005F3613">
        <w:t xml:space="preserve">Банк : ОТДЕЛЕНИЕ </w:t>
      </w:r>
      <w:r>
        <w:t xml:space="preserve">КАЛУГА БАНКА РОССИИ//УФК по Калужской области г.Калуга </w:t>
      </w:r>
    </w:p>
    <w:p w:rsidR="00ED32E4" w:rsidRPr="005F3613" w:rsidRDefault="00ED32E4" w:rsidP="00ED32E4">
      <w:r>
        <w:t>БИК  012908002</w:t>
      </w:r>
    </w:p>
    <w:p w:rsidR="00ED32E4" w:rsidRPr="005F3613" w:rsidRDefault="00ED32E4" w:rsidP="00ED32E4">
      <w:r w:rsidRPr="005F3613">
        <w:t>ОГРН  1024000515516</w:t>
      </w:r>
    </w:p>
    <w:p w:rsidR="00ED32E4" w:rsidRPr="005F3613" w:rsidRDefault="00ED32E4" w:rsidP="00ED32E4">
      <w:r w:rsidRPr="005F3613">
        <w:t>ОКПО  04156288</w:t>
      </w:r>
    </w:p>
    <w:p w:rsidR="00ED32E4" w:rsidRPr="005F3613" w:rsidRDefault="00ED32E4" w:rsidP="00ED32E4">
      <w:r w:rsidRPr="005F3613">
        <w:t xml:space="preserve">ОКОПФ 75404 </w:t>
      </w:r>
    </w:p>
    <w:p w:rsidR="00ED32E4" w:rsidRPr="005F3613" w:rsidRDefault="00ED32E4" w:rsidP="00ED32E4">
      <w:r w:rsidRPr="005F3613">
        <w:t>ОКТМО 29602103</w:t>
      </w:r>
    </w:p>
    <w:p w:rsidR="00ED32E4" w:rsidRPr="005F3613" w:rsidRDefault="00ED32E4" w:rsidP="00ED32E4">
      <w:r w:rsidRPr="005F3613">
        <w:t>ОКАТО 29202554000</w:t>
      </w:r>
    </w:p>
    <w:p w:rsidR="00ED32E4" w:rsidRPr="005F3613" w:rsidRDefault="00ED32E4" w:rsidP="00ED32E4">
      <w:r w:rsidRPr="005F3613">
        <w:t>ОКОГУ 3300400</w:t>
      </w:r>
    </w:p>
    <w:p w:rsidR="00ED32E4" w:rsidRPr="005F3613" w:rsidRDefault="00ED32E4" w:rsidP="00ED32E4">
      <w:r w:rsidRPr="005F3613">
        <w:t>ОКФС 14</w:t>
      </w:r>
    </w:p>
    <w:p w:rsidR="00ED32E4" w:rsidRPr="005F3613" w:rsidRDefault="00ED32E4" w:rsidP="00ED32E4">
      <w:r w:rsidRPr="005F3613">
        <w:t>Адрес: 249200 Калужская обл.</w:t>
      </w:r>
    </w:p>
    <w:p w:rsidR="00ED32E4" w:rsidRPr="005F3613" w:rsidRDefault="00ED32E4" w:rsidP="00ED32E4">
      <w:r w:rsidRPr="005F3613">
        <w:t xml:space="preserve">             Бабынинский р-н</w:t>
      </w:r>
    </w:p>
    <w:p w:rsidR="00ED32E4" w:rsidRPr="005F3613" w:rsidRDefault="00ED32E4" w:rsidP="00ED32E4">
      <w:r w:rsidRPr="005F3613">
        <w:t xml:space="preserve">             пос.Воротынск</w:t>
      </w:r>
    </w:p>
    <w:p w:rsidR="00ED32E4" w:rsidRPr="005F3613" w:rsidRDefault="00ED32E4" w:rsidP="00ED32E4">
      <w:r w:rsidRPr="005F3613">
        <w:t xml:space="preserve">             ул.Железнодорожная 8</w:t>
      </w:r>
    </w:p>
    <w:p w:rsidR="00ED32E4" w:rsidRPr="005F3613" w:rsidRDefault="00ED32E4" w:rsidP="00ED32E4">
      <w:r>
        <w:t xml:space="preserve">        тел.58-23-81 ;</w:t>
      </w:r>
      <w:r w:rsidRPr="005F3613">
        <w:t xml:space="preserve"> 58-20-07</w:t>
      </w:r>
      <w:r>
        <w:t>;52-12-81</w:t>
      </w:r>
    </w:p>
    <w:p w:rsidR="00ED32E4" w:rsidRPr="005F3613" w:rsidRDefault="00ED32E4" w:rsidP="00ED32E4"/>
    <w:p w:rsidR="00ED32E4" w:rsidRPr="005F3613" w:rsidRDefault="00ED32E4" w:rsidP="00ED32E4">
      <w:r>
        <w:rPr>
          <w:b/>
        </w:rPr>
        <w:t>Г</w:t>
      </w:r>
      <w:r w:rsidRPr="005F3613">
        <w:rPr>
          <w:b/>
        </w:rPr>
        <w:t>лав</w:t>
      </w:r>
      <w:r>
        <w:rPr>
          <w:b/>
        </w:rPr>
        <w:t>а</w:t>
      </w:r>
      <w:r w:rsidRPr="005F3613">
        <w:rPr>
          <w:b/>
        </w:rPr>
        <w:t xml:space="preserve">  администрации    </w:t>
      </w:r>
      <w:r>
        <w:rPr>
          <w:b/>
        </w:rPr>
        <w:t>Шакура Андрей Николаевич</w:t>
      </w:r>
    </w:p>
    <w:p w:rsidR="00ED32E4" w:rsidRPr="005F3613" w:rsidRDefault="00ED32E4" w:rsidP="00ED32E4"/>
    <w:p w:rsidR="00ED32E4" w:rsidRPr="005F3613" w:rsidRDefault="00ED32E4" w:rsidP="00ED32E4">
      <w:r w:rsidRPr="005F3613">
        <w:t>Действующий на основании Устава</w:t>
      </w:r>
    </w:p>
    <w:p w:rsidR="00ED32E4" w:rsidRPr="005F3613" w:rsidRDefault="00ED32E4" w:rsidP="00ED32E4"/>
    <w:p w:rsidR="00ED32E4" w:rsidRPr="005F3613" w:rsidRDefault="00ED32E4" w:rsidP="00ED32E4">
      <w:hyperlink r:id="rId11" w:history="1">
        <w:r w:rsidRPr="005F3613">
          <w:rPr>
            <w:rStyle w:val="ac"/>
            <w:lang w:val="en-US"/>
          </w:rPr>
          <w:t>adm</w:t>
        </w:r>
        <w:r w:rsidRPr="005F3613">
          <w:rPr>
            <w:rStyle w:val="ac"/>
          </w:rPr>
          <w:t>_</w:t>
        </w:r>
        <w:r w:rsidRPr="005F3613">
          <w:rPr>
            <w:rStyle w:val="ac"/>
            <w:lang w:val="en-US"/>
          </w:rPr>
          <w:t>vorotynsk</w:t>
        </w:r>
        <w:r w:rsidRPr="005F3613">
          <w:rPr>
            <w:rStyle w:val="ac"/>
          </w:rPr>
          <w:t>@</w:t>
        </w:r>
        <w:r w:rsidRPr="005F3613">
          <w:rPr>
            <w:rStyle w:val="ac"/>
            <w:lang w:val="en-US"/>
          </w:rPr>
          <w:t>mail</w:t>
        </w:r>
        <w:r w:rsidRPr="005F3613">
          <w:rPr>
            <w:rStyle w:val="ac"/>
          </w:rPr>
          <w:t>.</w:t>
        </w:r>
        <w:r w:rsidRPr="005F3613">
          <w:rPr>
            <w:rStyle w:val="ac"/>
            <w:lang w:val="en-US"/>
          </w:rPr>
          <w:t>ru</w:t>
        </w:r>
      </w:hyperlink>
      <w:r w:rsidRPr="005F3613">
        <w:t xml:space="preserve"> –приемная</w:t>
      </w:r>
    </w:p>
    <w:p w:rsidR="00ED32E4" w:rsidRPr="005F5624" w:rsidRDefault="00ED32E4" w:rsidP="00ED32E4">
      <w:hyperlink r:id="rId12" w:history="1">
        <w:r w:rsidRPr="005F3613">
          <w:rPr>
            <w:rStyle w:val="ac"/>
            <w:lang w:val="en-US"/>
          </w:rPr>
          <w:t>adm</w:t>
        </w:r>
        <w:r w:rsidRPr="005F3613">
          <w:rPr>
            <w:rStyle w:val="ac"/>
          </w:rPr>
          <w:t>_</w:t>
        </w:r>
        <w:r w:rsidRPr="005F3613">
          <w:rPr>
            <w:rStyle w:val="ac"/>
            <w:lang w:val="en-US"/>
          </w:rPr>
          <w:t>vorotynsk</w:t>
        </w:r>
        <w:r w:rsidRPr="005F3613">
          <w:rPr>
            <w:rStyle w:val="ac"/>
          </w:rPr>
          <w:t>_</w:t>
        </w:r>
        <w:r w:rsidRPr="005F3613">
          <w:rPr>
            <w:rStyle w:val="ac"/>
            <w:lang w:val="en-US"/>
          </w:rPr>
          <w:t>buh</w:t>
        </w:r>
        <w:r w:rsidRPr="005F3613">
          <w:rPr>
            <w:rStyle w:val="ac"/>
          </w:rPr>
          <w:t>@</w:t>
        </w:r>
        <w:r w:rsidRPr="005F3613">
          <w:rPr>
            <w:rStyle w:val="ac"/>
            <w:lang w:val="en-US"/>
          </w:rPr>
          <w:t>mail</w:t>
        </w:r>
        <w:r w:rsidRPr="005F3613">
          <w:rPr>
            <w:rStyle w:val="ac"/>
          </w:rPr>
          <w:t>.</w:t>
        </w:r>
        <w:r w:rsidRPr="005F3613">
          <w:rPr>
            <w:rStyle w:val="ac"/>
            <w:lang w:val="en-US"/>
          </w:rPr>
          <w:t>ru</w:t>
        </w:r>
      </w:hyperlink>
      <w:r w:rsidRPr="005F3613">
        <w:t xml:space="preserve"> - бухгалтерия</w:t>
      </w:r>
    </w:p>
    <w:p w:rsidR="005F6036" w:rsidRPr="004C4111" w:rsidRDefault="005F6036" w:rsidP="005F6036">
      <w:pPr>
        <w:autoSpaceDE w:val="0"/>
        <w:autoSpaceDN w:val="0"/>
        <w:spacing w:after="200" w:line="276" w:lineRule="auto"/>
        <w:ind w:firstLine="709"/>
        <w:jc w:val="both"/>
        <w:rPr>
          <w:color w:val="000000"/>
          <w:sz w:val="22"/>
          <w:szCs w:val="22"/>
        </w:rPr>
      </w:pPr>
    </w:p>
    <w:tbl>
      <w:tblPr>
        <w:tblW w:w="10636" w:type="dxa"/>
        <w:tblInd w:w="98" w:type="dxa"/>
        <w:tblLayout w:type="fixed"/>
        <w:tblLook w:val="0000"/>
      </w:tblPr>
      <w:tblGrid>
        <w:gridCol w:w="510"/>
        <w:gridCol w:w="1953"/>
        <w:gridCol w:w="253"/>
        <w:gridCol w:w="838"/>
        <w:gridCol w:w="4672"/>
        <w:gridCol w:w="916"/>
        <w:gridCol w:w="791"/>
        <w:gridCol w:w="425"/>
        <w:gridCol w:w="278"/>
      </w:tblGrid>
      <w:tr w:rsidR="005F6036" w:rsidRPr="00647ED7" w:rsidTr="00ED32E4">
        <w:trPr>
          <w:trHeight w:val="315"/>
        </w:trPr>
        <w:tc>
          <w:tcPr>
            <w:tcW w:w="510" w:type="dxa"/>
            <w:tcBorders>
              <w:top w:val="nil"/>
              <w:left w:val="nil"/>
              <w:bottom w:val="nil"/>
              <w:right w:val="nil"/>
            </w:tcBorders>
            <w:shd w:val="clear" w:color="auto" w:fill="auto"/>
            <w:noWrap/>
            <w:vAlign w:val="bottom"/>
          </w:tcPr>
          <w:p w:rsidR="005F6036" w:rsidRPr="00072847" w:rsidRDefault="005F6036" w:rsidP="005F6036">
            <w:pPr>
              <w:rPr>
                <w:sz w:val="20"/>
                <w:szCs w:val="20"/>
              </w:rPr>
            </w:pPr>
          </w:p>
        </w:tc>
        <w:tc>
          <w:tcPr>
            <w:tcW w:w="1953" w:type="dxa"/>
            <w:tcBorders>
              <w:top w:val="nil"/>
              <w:left w:val="nil"/>
              <w:bottom w:val="nil"/>
              <w:right w:val="nil"/>
            </w:tcBorders>
            <w:shd w:val="clear" w:color="auto" w:fill="auto"/>
            <w:noWrap/>
            <w:vAlign w:val="bottom"/>
          </w:tcPr>
          <w:p w:rsidR="005F6036" w:rsidRPr="00647ED7" w:rsidRDefault="005F6036" w:rsidP="005F6036">
            <w:pPr>
              <w:rPr>
                <w:sz w:val="20"/>
                <w:szCs w:val="20"/>
              </w:rPr>
            </w:pPr>
          </w:p>
        </w:tc>
        <w:tc>
          <w:tcPr>
            <w:tcW w:w="1091" w:type="dxa"/>
            <w:gridSpan w:val="2"/>
            <w:tcBorders>
              <w:top w:val="nil"/>
              <w:left w:val="nil"/>
              <w:bottom w:val="nil"/>
              <w:right w:val="nil"/>
            </w:tcBorders>
            <w:shd w:val="clear" w:color="auto" w:fill="auto"/>
            <w:noWrap/>
            <w:vAlign w:val="bottom"/>
          </w:tcPr>
          <w:p w:rsidR="005F6036" w:rsidRPr="00647ED7" w:rsidRDefault="005F6036" w:rsidP="005F6036">
            <w:pPr>
              <w:rPr>
                <w:sz w:val="20"/>
                <w:szCs w:val="20"/>
              </w:rPr>
            </w:pPr>
          </w:p>
        </w:tc>
        <w:tc>
          <w:tcPr>
            <w:tcW w:w="4672" w:type="dxa"/>
            <w:tcBorders>
              <w:top w:val="nil"/>
              <w:left w:val="nil"/>
              <w:bottom w:val="nil"/>
              <w:right w:val="nil"/>
            </w:tcBorders>
            <w:shd w:val="clear" w:color="auto" w:fill="auto"/>
            <w:noWrap/>
            <w:vAlign w:val="bottom"/>
          </w:tcPr>
          <w:p w:rsidR="005F6036" w:rsidRPr="00647ED7" w:rsidRDefault="005F6036" w:rsidP="005F6036">
            <w:pPr>
              <w:rPr>
                <w:sz w:val="20"/>
                <w:szCs w:val="20"/>
              </w:rPr>
            </w:pPr>
          </w:p>
        </w:tc>
        <w:tc>
          <w:tcPr>
            <w:tcW w:w="916" w:type="dxa"/>
            <w:tcBorders>
              <w:top w:val="nil"/>
              <w:left w:val="nil"/>
              <w:bottom w:val="nil"/>
              <w:right w:val="nil"/>
            </w:tcBorders>
            <w:shd w:val="clear" w:color="auto" w:fill="auto"/>
            <w:noWrap/>
            <w:vAlign w:val="bottom"/>
          </w:tcPr>
          <w:p w:rsidR="005F6036" w:rsidRPr="00647ED7" w:rsidRDefault="005F6036" w:rsidP="005F6036">
            <w:pPr>
              <w:rPr>
                <w:sz w:val="20"/>
                <w:szCs w:val="20"/>
              </w:rPr>
            </w:pPr>
          </w:p>
        </w:tc>
        <w:tc>
          <w:tcPr>
            <w:tcW w:w="1216" w:type="dxa"/>
            <w:gridSpan w:val="2"/>
            <w:tcBorders>
              <w:top w:val="nil"/>
              <w:left w:val="nil"/>
              <w:bottom w:val="nil"/>
              <w:right w:val="nil"/>
            </w:tcBorders>
            <w:shd w:val="clear" w:color="auto" w:fill="auto"/>
            <w:noWrap/>
            <w:vAlign w:val="bottom"/>
          </w:tcPr>
          <w:p w:rsidR="005F6036" w:rsidRPr="00647ED7" w:rsidRDefault="005F6036" w:rsidP="005F6036">
            <w:pPr>
              <w:rPr>
                <w:sz w:val="20"/>
                <w:szCs w:val="20"/>
              </w:rPr>
            </w:pPr>
          </w:p>
        </w:tc>
        <w:tc>
          <w:tcPr>
            <w:tcW w:w="278" w:type="dxa"/>
            <w:tcBorders>
              <w:top w:val="nil"/>
              <w:left w:val="nil"/>
              <w:bottom w:val="nil"/>
              <w:right w:val="nil"/>
            </w:tcBorders>
            <w:shd w:val="clear" w:color="auto" w:fill="auto"/>
            <w:noWrap/>
            <w:vAlign w:val="bottom"/>
          </w:tcPr>
          <w:p w:rsidR="005F6036" w:rsidRPr="00647ED7" w:rsidRDefault="005F6036" w:rsidP="005F6036">
            <w:pPr>
              <w:rPr>
                <w:sz w:val="20"/>
                <w:szCs w:val="20"/>
              </w:rPr>
            </w:pPr>
          </w:p>
        </w:tc>
      </w:tr>
      <w:tr w:rsidR="005F6036" w:rsidRPr="00647ED7" w:rsidTr="00ED32E4">
        <w:trPr>
          <w:trHeight w:val="1035"/>
        </w:trPr>
        <w:tc>
          <w:tcPr>
            <w:tcW w:w="510" w:type="dxa"/>
            <w:tcBorders>
              <w:top w:val="single" w:sz="4" w:space="0" w:color="auto"/>
              <w:left w:val="single" w:sz="4" w:space="0" w:color="auto"/>
              <w:bottom w:val="single" w:sz="4" w:space="0" w:color="auto"/>
              <w:right w:val="single" w:sz="4" w:space="0" w:color="auto"/>
            </w:tcBorders>
            <w:shd w:val="clear" w:color="auto" w:fill="auto"/>
            <w:vAlign w:val="bottom"/>
          </w:tcPr>
          <w:p w:rsidR="005F6036" w:rsidRPr="00647ED7" w:rsidRDefault="005F6036" w:rsidP="005F6036">
            <w:pPr>
              <w:jc w:val="center"/>
              <w:rPr>
                <w:sz w:val="20"/>
                <w:szCs w:val="20"/>
              </w:rPr>
            </w:pPr>
            <w:r w:rsidRPr="00647ED7">
              <w:rPr>
                <w:sz w:val="20"/>
                <w:szCs w:val="20"/>
              </w:rPr>
              <w:t>№ п/п</w:t>
            </w:r>
          </w:p>
        </w:tc>
        <w:tc>
          <w:tcPr>
            <w:tcW w:w="1953" w:type="dxa"/>
            <w:tcBorders>
              <w:top w:val="single" w:sz="4" w:space="0" w:color="auto"/>
              <w:left w:val="nil"/>
              <w:bottom w:val="single" w:sz="4" w:space="0" w:color="auto"/>
              <w:right w:val="single" w:sz="4" w:space="0" w:color="auto"/>
            </w:tcBorders>
            <w:shd w:val="clear" w:color="auto" w:fill="auto"/>
            <w:vAlign w:val="bottom"/>
          </w:tcPr>
          <w:p w:rsidR="005F6036" w:rsidRPr="00647ED7" w:rsidRDefault="005F6036" w:rsidP="005F6036">
            <w:pPr>
              <w:jc w:val="center"/>
              <w:rPr>
                <w:sz w:val="20"/>
                <w:szCs w:val="20"/>
              </w:rPr>
            </w:pPr>
            <w:r w:rsidRPr="00647ED7">
              <w:rPr>
                <w:sz w:val="20"/>
                <w:szCs w:val="20"/>
              </w:rPr>
              <w:t>Объекты конкурса: наименование улицы, номер дома</w:t>
            </w:r>
          </w:p>
        </w:tc>
        <w:tc>
          <w:tcPr>
            <w:tcW w:w="1091" w:type="dxa"/>
            <w:gridSpan w:val="2"/>
            <w:tcBorders>
              <w:top w:val="single" w:sz="4" w:space="0" w:color="auto"/>
              <w:left w:val="nil"/>
              <w:bottom w:val="single" w:sz="4" w:space="0" w:color="auto"/>
              <w:right w:val="single" w:sz="4" w:space="0" w:color="auto"/>
            </w:tcBorders>
            <w:shd w:val="clear" w:color="auto" w:fill="auto"/>
            <w:vAlign w:val="bottom"/>
          </w:tcPr>
          <w:p w:rsidR="005F6036" w:rsidRPr="00647ED7" w:rsidRDefault="005F6036" w:rsidP="005F6036">
            <w:pPr>
              <w:jc w:val="center"/>
              <w:rPr>
                <w:sz w:val="20"/>
                <w:szCs w:val="20"/>
              </w:rPr>
            </w:pPr>
            <w:r w:rsidRPr="00647ED7">
              <w:rPr>
                <w:sz w:val="20"/>
                <w:szCs w:val="20"/>
              </w:rPr>
              <w:t>Площадь общая  (кв.м)</w:t>
            </w:r>
          </w:p>
        </w:tc>
        <w:tc>
          <w:tcPr>
            <w:tcW w:w="4672" w:type="dxa"/>
            <w:tcBorders>
              <w:top w:val="single" w:sz="4" w:space="0" w:color="auto"/>
              <w:left w:val="nil"/>
              <w:bottom w:val="single" w:sz="4" w:space="0" w:color="auto"/>
              <w:right w:val="single" w:sz="4" w:space="0" w:color="auto"/>
            </w:tcBorders>
            <w:shd w:val="clear" w:color="auto" w:fill="auto"/>
            <w:vAlign w:val="bottom"/>
          </w:tcPr>
          <w:p w:rsidR="005F6036" w:rsidRPr="00647ED7" w:rsidRDefault="005F6036" w:rsidP="005F6036">
            <w:pPr>
              <w:jc w:val="center"/>
              <w:rPr>
                <w:sz w:val="20"/>
                <w:szCs w:val="20"/>
              </w:rPr>
            </w:pPr>
            <w:r w:rsidRPr="00647ED7">
              <w:rPr>
                <w:sz w:val="20"/>
                <w:szCs w:val="20"/>
              </w:rPr>
              <w:t>Цена договора (общая стоимость по обязательным работам и услугам - плата за содержание и ремонт жилого помещения в многоквартирном доме), руб.</w:t>
            </w:r>
          </w:p>
        </w:tc>
        <w:tc>
          <w:tcPr>
            <w:tcW w:w="2410" w:type="dxa"/>
            <w:gridSpan w:val="4"/>
            <w:tcBorders>
              <w:top w:val="single" w:sz="4" w:space="0" w:color="auto"/>
              <w:left w:val="nil"/>
              <w:bottom w:val="single" w:sz="4" w:space="0" w:color="auto"/>
              <w:right w:val="single" w:sz="4" w:space="0" w:color="000000"/>
            </w:tcBorders>
            <w:shd w:val="clear" w:color="auto" w:fill="auto"/>
            <w:vAlign w:val="bottom"/>
          </w:tcPr>
          <w:p w:rsidR="005F6036" w:rsidRPr="00647ED7" w:rsidRDefault="005F6036" w:rsidP="005F6036">
            <w:pPr>
              <w:jc w:val="center"/>
              <w:rPr>
                <w:sz w:val="20"/>
                <w:szCs w:val="20"/>
              </w:rPr>
            </w:pPr>
            <w:r w:rsidRPr="00647ED7">
              <w:rPr>
                <w:sz w:val="20"/>
                <w:szCs w:val="20"/>
              </w:rPr>
              <w:t>Размер платы за содержание и ремонт жилого помещения на 1кв.м. общей площади.</w:t>
            </w:r>
          </w:p>
        </w:tc>
      </w:tr>
      <w:tr w:rsidR="005F6036" w:rsidRPr="00647ED7" w:rsidTr="00ED32E4">
        <w:trPr>
          <w:trHeight w:val="410"/>
        </w:trPr>
        <w:tc>
          <w:tcPr>
            <w:tcW w:w="510" w:type="dxa"/>
            <w:tcBorders>
              <w:top w:val="nil"/>
              <w:left w:val="single" w:sz="4" w:space="0" w:color="auto"/>
              <w:bottom w:val="single" w:sz="4" w:space="0" w:color="auto"/>
              <w:right w:val="single" w:sz="4" w:space="0" w:color="auto"/>
            </w:tcBorders>
            <w:shd w:val="clear" w:color="auto" w:fill="auto"/>
            <w:noWrap/>
            <w:vAlign w:val="bottom"/>
          </w:tcPr>
          <w:p w:rsidR="005F6036" w:rsidRPr="00647ED7" w:rsidRDefault="005F6036" w:rsidP="005F6036">
            <w:pPr>
              <w:jc w:val="center"/>
              <w:rPr>
                <w:sz w:val="20"/>
                <w:szCs w:val="20"/>
              </w:rPr>
            </w:pPr>
            <w:r w:rsidRPr="00647ED7">
              <w:rPr>
                <w:sz w:val="20"/>
                <w:szCs w:val="20"/>
              </w:rPr>
              <w:t>1</w:t>
            </w:r>
          </w:p>
        </w:tc>
        <w:tc>
          <w:tcPr>
            <w:tcW w:w="1953" w:type="dxa"/>
            <w:tcBorders>
              <w:top w:val="nil"/>
              <w:left w:val="nil"/>
              <w:bottom w:val="single" w:sz="4" w:space="0" w:color="auto"/>
              <w:right w:val="single" w:sz="4" w:space="0" w:color="auto"/>
            </w:tcBorders>
            <w:shd w:val="clear" w:color="auto" w:fill="auto"/>
            <w:vAlign w:val="bottom"/>
          </w:tcPr>
          <w:p w:rsidR="005F6036" w:rsidRPr="00647ED7" w:rsidRDefault="005F6036" w:rsidP="00ED32E4">
            <w:pPr>
              <w:keepNext/>
              <w:keepLines/>
              <w:widowControl w:val="0"/>
              <w:suppressLineNumbers/>
              <w:suppressAutoHyphens/>
              <w:jc w:val="center"/>
              <w:rPr>
                <w:sz w:val="20"/>
                <w:szCs w:val="20"/>
              </w:rPr>
            </w:pPr>
            <w:r w:rsidRPr="00647ED7">
              <w:rPr>
                <w:b/>
                <w:sz w:val="20"/>
                <w:szCs w:val="20"/>
              </w:rPr>
              <w:t xml:space="preserve">ул. </w:t>
            </w:r>
            <w:r w:rsidR="00ED32E4">
              <w:rPr>
                <w:b/>
                <w:sz w:val="20"/>
                <w:szCs w:val="20"/>
              </w:rPr>
              <w:t>Советская</w:t>
            </w:r>
            <w:r w:rsidRPr="00647ED7">
              <w:rPr>
                <w:b/>
                <w:sz w:val="20"/>
                <w:szCs w:val="20"/>
              </w:rPr>
              <w:t xml:space="preserve"> д.</w:t>
            </w:r>
            <w:r w:rsidR="00ED32E4">
              <w:rPr>
                <w:b/>
                <w:sz w:val="20"/>
                <w:szCs w:val="20"/>
              </w:rPr>
              <w:t>5</w:t>
            </w:r>
            <w:r w:rsidRPr="00647ED7">
              <w:rPr>
                <w:b/>
                <w:sz w:val="20"/>
                <w:szCs w:val="20"/>
              </w:rPr>
              <w:t>.</w:t>
            </w:r>
          </w:p>
        </w:tc>
        <w:tc>
          <w:tcPr>
            <w:tcW w:w="1091" w:type="dxa"/>
            <w:gridSpan w:val="2"/>
            <w:tcBorders>
              <w:top w:val="nil"/>
              <w:left w:val="nil"/>
              <w:bottom w:val="single" w:sz="4" w:space="0" w:color="auto"/>
              <w:right w:val="single" w:sz="4" w:space="0" w:color="auto"/>
            </w:tcBorders>
            <w:shd w:val="clear" w:color="auto" w:fill="auto"/>
            <w:noWrap/>
            <w:vAlign w:val="center"/>
          </w:tcPr>
          <w:p w:rsidR="005F6036" w:rsidRPr="00647ED7" w:rsidRDefault="00ED32E4" w:rsidP="005F6036">
            <w:pPr>
              <w:jc w:val="center"/>
              <w:rPr>
                <w:sz w:val="20"/>
                <w:szCs w:val="20"/>
              </w:rPr>
            </w:pPr>
            <w:r>
              <w:rPr>
                <w:sz w:val="20"/>
                <w:szCs w:val="20"/>
              </w:rPr>
              <w:t>253,9</w:t>
            </w:r>
          </w:p>
        </w:tc>
        <w:tc>
          <w:tcPr>
            <w:tcW w:w="4672" w:type="dxa"/>
            <w:tcBorders>
              <w:top w:val="nil"/>
              <w:left w:val="nil"/>
              <w:bottom w:val="single" w:sz="4" w:space="0" w:color="auto"/>
              <w:right w:val="nil"/>
            </w:tcBorders>
            <w:shd w:val="clear" w:color="auto" w:fill="auto"/>
            <w:noWrap/>
            <w:vAlign w:val="bottom"/>
          </w:tcPr>
          <w:p w:rsidR="005F6036" w:rsidRPr="00647ED7" w:rsidRDefault="00ED32E4" w:rsidP="00ED32E4">
            <w:pPr>
              <w:jc w:val="center"/>
              <w:rPr>
                <w:sz w:val="20"/>
                <w:szCs w:val="20"/>
              </w:rPr>
            </w:pPr>
            <w:r>
              <w:rPr>
                <w:sz w:val="20"/>
                <w:szCs w:val="20"/>
              </w:rPr>
              <w:t>253,9</w:t>
            </w:r>
            <w:r w:rsidR="005F6036" w:rsidRPr="00647ED7">
              <w:rPr>
                <w:sz w:val="20"/>
                <w:szCs w:val="20"/>
              </w:rPr>
              <w:t>*</w:t>
            </w:r>
            <w:r>
              <w:rPr>
                <w:sz w:val="20"/>
                <w:szCs w:val="20"/>
              </w:rPr>
              <w:t>18</w:t>
            </w:r>
            <w:r w:rsidR="005F6036" w:rsidRPr="00647ED7">
              <w:rPr>
                <w:sz w:val="20"/>
                <w:szCs w:val="20"/>
              </w:rPr>
              <w:t xml:space="preserve"> руб = </w:t>
            </w:r>
            <w:r>
              <w:rPr>
                <w:sz w:val="20"/>
                <w:szCs w:val="20"/>
              </w:rPr>
              <w:t>4570,2</w:t>
            </w:r>
          </w:p>
        </w:tc>
        <w:tc>
          <w:tcPr>
            <w:tcW w:w="1707" w:type="dxa"/>
            <w:gridSpan w:val="2"/>
            <w:tcBorders>
              <w:top w:val="nil"/>
              <w:left w:val="single" w:sz="4" w:space="0" w:color="auto"/>
              <w:bottom w:val="single" w:sz="4" w:space="0" w:color="auto"/>
              <w:right w:val="nil"/>
            </w:tcBorders>
            <w:shd w:val="clear" w:color="auto" w:fill="auto"/>
            <w:noWrap/>
            <w:vAlign w:val="bottom"/>
          </w:tcPr>
          <w:p w:rsidR="005F6036" w:rsidRPr="00647ED7" w:rsidRDefault="00ED32E4" w:rsidP="00ED32E4">
            <w:pPr>
              <w:rPr>
                <w:sz w:val="20"/>
                <w:szCs w:val="20"/>
              </w:rPr>
            </w:pPr>
            <w:r>
              <w:rPr>
                <w:sz w:val="20"/>
                <w:szCs w:val="20"/>
              </w:rPr>
              <w:t>18</w:t>
            </w:r>
            <w:r w:rsidR="005F6036" w:rsidRPr="00647ED7">
              <w:rPr>
                <w:sz w:val="20"/>
                <w:szCs w:val="20"/>
              </w:rPr>
              <w:t xml:space="preserve"> руб</w:t>
            </w:r>
            <w:r>
              <w:rPr>
                <w:sz w:val="20"/>
                <w:szCs w:val="20"/>
              </w:rPr>
              <w:t xml:space="preserve"> 00 коп</w:t>
            </w:r>
          </w:p>
        </w:tc>
        <w:tc>
          <w:tcPr>
            <w:tcW w:w="425" w:type="dxa"/>
            <w:tcBorders>
              <w:top w:val="nil"/>
              <w:left w:val="nil"/>
              <w:bottom w:val="single" w:sz="4" w:space="0" w:color="auto"/>
              <w:right w:val="nil"/>
            </w:tcBorders>
            <w:shd w:val="clear" w:color="auto" w:fill="auto"/>
            <w:noWrap/>
            <w:vAlign w:val="bottom"/>
          </w:tcPr>
          <w:p w:rsidR="005F6036" w:rsidRPr="00647ED7" w:rsidRDefault="005F6036" w:rsidP="005F6036">
            <w:pPr>
              <w:rPr>
                <w:sz w:val="20"/>
                <w:szCs w:val="20"/>
              </w:rPr>
            </w:pPr>
          </w:p>
        </w:tc>
        <w:tc>
          <w:tcPr>
            <w:tcW w:w="278" w:type="dxa"/>
            <w:tcBorders>
              <w:top w:val="nil"/>
              <w:left w:val="nil"/>
              <w:bottom w:val="single" w:sz="4" w:space="0" w:color="auto"/>
              <w:right w:val="single" w:sz="4" w:space="0" w:color="auto"/>
            </w:tcBorders>
            <w:shd w:val="clear" w:color="auto" w:fill="auto"/>
            <w:noWrap/>
            <w:vAlign w:val="bottom"/>
          </w:tcPr>
          <w:p w:rsidR="005F6036" w:rsidRPr="00647ED7" w:rsidRDefault="005F6036" w:rsidP="005F6036">
            <w:pPr>
              <w:jc w:val="center"/>
              <w:rPr>
                <w:sz w:val="20"/>
                <w:szCs w:val="20"/>
              </w:rPr>
            </w:pPr>
          </w:p>
        </w:tc>
      </w:tr>
      <w:tr w:rsidR="00ED32E4" w:rsidRPr="00647ED7" w:rsidTr="00ED32E4">
        <w:trPr>
          <w:trHeight w:val="410"/>
        </w:trPr>
        <w:tc>
          <w:tcPr>
            <w:tcW w:w="510" w:type="dxa"/>
            <w:tcBorders>
              <w:top w:val="nil"/>
              <w:left w:val="single" w:sz="4" w:space="0" w:color="auto"/>
              <w:bottom w:val="single" w:sz="4" w:space="0" w:color="auto"/>
              <w:right w:val="single" w:sz="4" w:space="0" w:color="auto"/>
            </w:tcBorders>
            <w:shd w:val="clear" w:color="auto" w:fill="auto"/>
            <w:noWrap/>
            <w:vAlign w:val="bottom"/>
          </w:tcPr>
          <w:p w:rsidR="00ED32E4" w:rsidRPr="00647ED7" w:rsidRDefault="00ED32E4" w:rsidP="005F6036">
            <w:pPr>
              <w:jc w:val="center"/>
              <w:rPr>
                <w:sz w:val="20"/>
                <w:szCs w:val="20"/>
              </w:rPr>
            </w:pPr>
            <w:r>
              <w:rPr>
                <w:sz w:val="20"/>
                <w:szCs w:val="20"/>
              </w:rPr>
              <w:t>2</w:t>
            </w:r>
          </w:p>
        </w:tc>
        <w:tc>
          <w:tcPr>
            <w:tcW w:w="1953" w:type="dxa"/>
            <w:tcBorders>
              <w:top w:val="nil"/>
              <w:left w:val="nil"/>
              <w:bottom w:val="single" w:sz="4" w:space="0" w:color="auto"/>
              <w:right w:val="single" w:sz="4" w:space="0" w:color="auto"/>
            </w:tcBorders>
            <w:shd w:val="clear" w:color="auto" w:fill="auto"/>
            <w:vAlign w:val="bottom"/>
          </w:tcPr>
          <w:p w:rsidR="00ED32E4" w:rsidRPr="00647ED7" w:rsidRDefault="00ED32E4" w:rsidP="00ED32E4">
            <w:pPr>
              <w:keepNext/>
              <w:keepLines/>
              <w:widowControl w:val="0"/>
              <w:suppressLineNumbers/>
              <w:suppressAutoHyphens/>
              <w:jc w:val="center"/>
              <w:rPr>
                <w:b/>
                <w:sz w:val="20"/>
                <w:szCs w:val="20"/>
              </w:rPr>
            </w:pPr>
            <w:r>
              <w:rPr>
                <w:b/>
                <w:sz w:val="20"/>
                <w:szCs w:val="20"/>
              </w:rPr>
              <w:t>Ул. Привокзальная д.9</w:t>
            </w:r>
          </w:p>
        </w:tc>
        <w:tc>
          <w:tcPr>
            <w:tcW w:w="1091" w:type="dxa"/>
            <w:gridSpan w:val="2"/>
            <w:tcBorders>
              <w:top w:val="nil"/>
              <w:left w:val="nil"/>
              <w:bottom w:val="single" w:sz="4" w:space="0" w:color="auto"/>
              <w:right w:val="single" w:sz="4" w:space="0" w:color="auto"/>
            </w:tcBorders>
            <w:shd w:val="clear" w:color="auto" w:fill="auto"/>
            <w:noWrap/>
            <w:vAlign w:val="center"/>
          </w:tcPr>
          <w:p w:rsidR="00ED32E4" w:rsidRDefault="00ED32E4" w:rsidP="005F6036">
            <w:pPr>
              <w:jc w:val="center"/>
              <w:rPr>
                <w:sz w:val="20"/>
                <w:szCs w:val="20"/>
              </w:rPr>
            </w:pPr>
            <w:r>
              <w:rPr>
                <w:sz w:val="20"/>
                <w:szCs w:val="20"/>
              </w:rPr>
              <w:t>313,9</w:t>
            </w:r>
          </w:p>
        </w:tc>
        <w:tc>
          <w:tcPr>
            <w:tcW w:w="4672" w:type="dxa"/>
            <w:tcBorders>
              <w:top w:val="nil"/>
              <w:left w:val="nil"/>
              <w:bottom w:val="single" w:sz="4" w:space="0" w:color="auto"/>
              <w:right w:val="nil"/>
            </w:tcBorders>
            <w:shd w:val="clear" w:color="auto" w:fill="auto"/>
            <w:noWrap/>
            <w:vAlign w:val="bottom"/>
          </w:tcPr>
          <w:p w:rsidR="00ED32E4" w:rsidRPr="00647ED7" w:rsidRDefault="00ED32E4" w:rsidP="00ED32E4">
            <w:pPr>
              <w:jc w:val="center"/>
              <w:rPr>
                <w:sz w:val="20"/>
                <w:szCs w:val="20"/>
              </w:rPr>
            </w:pPr>
            <w:r>
              <w:rPr>
                <w:sz w:val="20"/>
                <w:szCs w:val="20"/>
              </w:rPr>
              <w:t>313,9</w:t>
            </w:r>
            <w:r w:rsidRPr="00647ED7">
              <w:rPr>
                <w:sz w:val="20"/>
                <w:szCs w:val="20"/>
              </w:rPr>
              <w:t>*</w:t>
            </w:r>
            <w:r>
              <w:rPr>
                <w:sz w:val="20"/>
                <w:szCs w:val="20"/>
              </w:rPr>
              <w:t>18</w:t>
            </w:r>
            <w:r w:rsidRPr="00647ED7">
              <w:rPr>
                <w:sz w:val="20"/>
                <w:szCs w:val="20"/>
              </w:rPr>
              <w:t xml:space="preserve"> руб = </w:t>
            </w:r>
            <w:r>
              <w:rPr>
                <w:sz w:val="20"/>
                <w:szCs w:val="20"/>
              </w:rPr>
              <w:t>5650,2</w:t>
            </w:r>
          </w:p>
        </w:tc>
        <w:tc>
          <w:tcPr>
            <w:tcW w:w="1707" w:type="dxa"/>
            <w:gridSpan w:val="2"/>
            <w:tcBorders>
              <w:top w:val="nil"/>
              <w:left w:val="single" w:sz="4" w:space="0" w:color="auto"/>
              <w:bottom w:val="single" w:sz="4" w:space="0" w:color="auto"/>
              <w:right w:val="nil"/>
            </w:tcBorders>
            <w:shd w:val="clear" w:color="auto" w:fill="auto"/>
            <w:noWrap/>
            <w:vAlign w:val="bottom"/>
          </w:tcPr>
          <w:p w:rsidR="00ED32E4" w:rsidRPr="00647ED7" w:rsidRDefault="00ED32E4" w:rsidP="005F6036">
            <w:pPr>
              <w:rPr>
                <w:sz w:val="20"/>
                <w:szCs w:val="20"/>
              </w:rPr>
            </w:pPr>
            <w:r>
              <w:rPr>
                <w:sz w:val="20"/>
                <w:szCs w:val="20"/>
              </w:rPr>
              <w:t>18</w:t>
            </w:r>
            <w:r w:rsidRPr="00647ED7">
              <w:rPr>
                <w:sz w:val="20"/>
                <w:szCs w:val="20"/>
              </w:rPr>
              <w:t xml:space="preserve"> руб</w:t>
            </w:r>
            <w:r>
              <w:rPr>
                <w:sz w:val="20"/>
                <w:szCs w:val="20"/>
              </w:rPr>
              <w:t xml:space="preserve"> 00 коп</w:t>
            </w:r>
          </w:p>
        </w:tc>
        <w:tc>
          <w:tcPr>
            <w:tcW w:w="425" w:type="dxa"/>
            <w:tcBorders>
              <w:top w:val="nil"/>
              <w:left w:val="nil"/>
              <w:bottom w:val="single" w:sz="4" w:space="0" w:color="auto"/>
              <w:right w:val="nil"/>
            </w:tcBorders>
            <w:shd w:val="clear" w:color="auto" w:fill="auto"/>
            <w:noWrap/>
            <w:vAlign w:val="bottom"/>
          </w:tcPr>
          <w:p w:rsidR="00ED32E4" w:rsidRPr="00647ED7" w:rsidRDefault="00ED32E4" w:rsidP="005F6036">
            <w:pPr>
              <w:rPr>
                <w:sz w:val="20"/>
                <w:szCs w:val="20"/>
              </w:rPr>
            </w:pPr>
          </w:p>
        </w:tc>
        <w:tc>
          <w:tcPr>
            <w:tcW w:w="278" w:type="dxa"/>
            <w:tcBorders>
              <w:top w:val="nil"/>
              <w:left w:val="nil"/>
              <w:bottom w:val="single" w:sz="4" w:space="0" w:color="auto"/>
              <w:right w:val="single" w:sz="4" w:space="0" w:color="auto"/>
            </w:tcBorders>
            <w:shd w:val="clear" w:color="auto" w:fill="auto"/>
            <w:noWrap/>
            <w:vAlign w:val="bottom"/>
          </w:tcPr>
          <w:p w:rsidR="00ED32E4" w:rsidRPr="00647ED7" w:rsidRDefault="00ED32E4" w:rsidP="005F6036">
            <w:pPr>
              <w:jc w:val="center"/>
              <w:rPr>
                <w:sz w:val="20"/>
                <w:szCs w:val="20"/>
              </w:rPr>
            </w:pPr>
          </w:p>
        </w:tc>
      </w:tr>
      <w:tr w:rsidR="005F6036" w:rsidRPr="00647ED7" w:rsidTr="00ED32E4">
        <w:trPr>
          <w:trHeight w:val="300"/>
        </w:trPr>
        <w:tc>
          <w:tcPr>
            <w:tcW w:w="8226"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5F6036" w:rsidRPr="00647ED7" w:rsidRDefault="005F6036" w:rsidP="00ED32E4">
            <w:pPr>
              <w:rPr>
                <w:sz w:val="20"/>
                <w:szCs w:val="20"/>
              </w:rPr>
            </w:pPr>
            <w:r w:rsidRPr="00647ED7">
              <w:rPr>
                <w:b/>
                <w:sz w:val="20"/>
                <w:szCs w:val="20"/>
              </w:rPr>
              <w:t>Размер обеспечения заявки на участие в конкурсе</w:t>
            </w:r>
            <w:r>
              <w:rPr>
                <w:b/>
                <w:sz w:val="20"/>
                <w:szCs w:val="20"/>
              </w:rPr>
              <w:t xml:space="preserve"> (</w:t>
            </w:r>
            <w:r w:rsidR="00ED32E4">
              <w:rPr>
                <w:b/>
                <w:sz w:val="20"/>
                <w:szCs w:val="20"/>
              </w:rPr>
              <w:t>4570,2+5650,2)</w:t>
            </w:r>
            <w:r>
              <w:rPr>
                <w:b/>
                <w:sz w:val="20"/>
                <w:szCs w:val="20"/>
              </w:rPr>
              <w:t>*0,5</w:t>
            </w:r>
          </w:p>
        </w:tc>
        <w:tc>
          <w:tcPr>
            <w:tcW w:w="2410" w:type="dxa"/>
            <w:gridSpan w:val="4"/>
            <w:tcBorders>
              <w:top w:val="nil"/>
              <w:left w:val="single" w:sz="4" w:space="0" w:color="auto"/>
              <w:bottom w:val="single" w:sz="4" w:space="0" w:color="auto"/>
              <w:right w:val="single" w:sz="4" w:space="0" w:color="auto"/>
            </w:tcBorders>
            <w:shd w:val="clear" w:color="auto" w:fill="auto"/>
            <w:noWrap/>
            <w:vAlign w:val="bottom"/>
          </w:tcPr>
          <w:p w:rsidR="005F6036" w:rsidRPr="00647ED7" w:rsidRDefault="005F6036" w:rsidP="00ED32E4">
            <w:pPr>
              <w:jc w:val="center"/>
              <w:rPr>
                <w:sz w:val="20"/>
                <w:szCs w:val="20"/>
              </w:rPr>
            </w:pPr>
            <w:r w:rsidRPr="00647ED7">
              <w:rPr>
                <w:sz w:val="20"/>
                <w:szCs w:val="20"/>
              </w:rPr>
              <w:t> </w:t>
            </w:r>
            <w:r w:rsidRPr="00003564">
              <w:rPr>
                <w:b/>
                <w:sz w:val="20"/>
                <w:szCs w:val="20"/>
              </w:rPr>
              <w:t>5</w:t>
            </w:r>
            <w:r w:rsidR="00ED32E4">
              <w:rPr>
                <w:b/>
                <w:sz w:val="20"/>
                <w:szCs w:val="20"/>
              </w:rPr>
              <w:t>110</w:t>
            </w:r>
            <w:r w:rsidRPr="00003564">
              <w:rPr>
                <w:b/>
                <w:sz w:val="20"/>
                <w:szCs w:val="20"/>
              </w:rPr>
              <w:t xml:space="preserve"> руб</w:t>
            </w:r>
            <w:r w:rsidR="00ED32E4">
              <w:rPr>
                <w:b/>
                <w:sz w:val="20"/>
                <w:szCs w:val="20"/>
              </w:rPr>
              <w:t xml:space="preserve"> 20 коп</w:t>
            </w:r>
          </w:p>
        </w:tc>
      </w:tr>
      <w:tr w:rsidR="005F6036" w:rsidRPr="00072847" w:rsidTr="00ED32E4">
        <w:trPr>
          <w:trHeight w:val="300"/>
        </w:trPr>
        <w:tc>
          <w:tcPr>
            <w:tcW w:w="510" w:type="dxa"/>
            <w:tcBorders>
              <w:top w:val="nil"/>
              <w:left w:val="nil"/>
              <w:bottom w:val="nil"/>
              <w:right w:val="nil"/>
            </w:tcBorders>
            <w:shd w:val="clear" w:color="auto" w:fill="auto"/>
            <w:noWrap/>
            <w:vAlign w:val="bottom"/>
          </w:tcPr>
          <w:p w:rsidR="005F6036" w:rsidRPr="00647ED7" w:rsidRDefault="005F6036" w:rsidP="005F6036">
            <w:pPr>
              <w:rPr>
                <w:sz w:val="20"/>
                <w:szCs w:val="20"/>
              </w:rPr>
            </w:pPr>
          </w:p>
        </w:tc>
        <w:tc>
          <w:tcPr>
            <w:tcW w:w="2206" w:type="dxa"/>
            <w:gridSpan w:val="2"/>
            <w:tcBorders>
              <w:top w:val="nil"/>
              <w:left w:val="nil"/>
              <w:bottom w:val="nil"/>
              <w:right w:val="nil"/>
            </w:tcBorders>
            <w:shd w:val="clear" w:color="auto" w:fill="auto"/>
            <w:noWrap/>
            <w:vAlign w:val="bottom"/>
          </w:tcPr>
          <w:p w:rsidR="005F6036" w:rsidRPr="00647ED7" w:rsidRDefault="005F6036" w:rsidP="005F6036">
            <w:pPr>
              <w:rPr>
                <w:sz w:val="20"/>
                <w:szCs w:val="20"/>
              </w:rPr>
            </w:pPr>
          </w:p>
        </w:tc>
        <w:tc>
          <w:tcPr>
            <w:tcW w:w="838" w:type="dxa"/>
            <w:tcBorders>
              <w:top w:val="nil"/>
              <w:left w:val="nil"/>
              <w:bottom w:val="nil"/>
              <w:right w:val="nil"/>
            </w:tcBorders>
            <w:shd w:val="clear" w:color="auto" w:fill="auto"/>
            <w:noWrap/>
            <w:vAlign w:val="bottom"/>
          </w:tcPr>
          <w:p w:rsidR="005F6036" w:rsidRPr="00647ED7" w:rsidRDefault="005F6036" w:rsidP="005F6036">
            <w:pPr>
              <w:rPr>
                <w:sz w:val="20"/>
                <w:szCs w:val="20"/>
              </w:rPr>
            </w:pPr>
          </w:p>
        </w:tc>
        <w:tc>
          <w:tcPr>
            <w:tcW w:w="4672" w:type="dxa"/>
            <w:tcBorders>
              <w:top w:val="nil"/>
              <w:left w:val="nil"/>
              <w:bottom w:val="nil"/>
              <w:right w:val="nil"/>
            </w:tcBorders>
            <w:shd w:val="clear" w:color="auto" w:fill="auto"/>
            <w:noWrap/>
            <w:vAlign w:val="bottom"/>
          </w:tcPr>
          <w:p w:rsidR="005F6036" w:rsidRPr="00647ED7" w:rsidRDefault="005F6036" w:rsidP="005F6036">
            <w:pPr>
              <w:rPr>
                <w:sz w:val="20"/>
                <w:szCs w:val="20"/>
              </w:rPr>
            </w:pPr>
          </w:p>
        </w:tc>
        <w:tc>
          <w:tcPr>
            <w:tcW w:w="1707" w:type="dxa"/>
            <w:gridSpan w:val="2"/>
            <w:tcBorders>
              <w:top w:val="nil"/>
              <w:left w:val="nil"/>
              <w:bottom w:val="nil"/>
              <w:right w:val="nil"/>
            </w:tcBorders>
            <w:shd w:val="clear" w:color="auto" w:fill="auto"/>
            <w:noWrap/>
            <w:vAlign w:val="bottom"/>
          </w:tcPr>
          <w:p w:rsidR="005F6036" w:rsidRPr="00647ED7" w:rsidRDefault="005F6036" w:rsidP="005F6036">
            <w:pPr>
              <w:rPr>
                <w:sz w:val="20"/>
                <w:szCs w:val="20"/>
              </w:rPr>
            </w:pPr>
          </w:p>
        </w:tc>
        <w:tc>
          <w:tcPr>
            <w:tcW w:w="425" w:type="dxa"/>
            <w:tcBorders>
              <w:top w:val="nil"/>
              <w:left w:val="nil"/>
              <w:bottom w:val="nil"/>
              <w:right w:val="nil"/>
            </w:tcBorders>
            <w:shd w:val="clear" w:color="auto" w:fill="auto"/>
            <w:noWrap/>
            <w:vAlign w:val="bottom"/>
          </w:tcPr>
          <w:p w:rsidR="005F6036" w:rsidRPr="00647ED7" w:rsidRDefault="005F6036" w:rsidP="005F6036">
            <w:pPr>
              <w:rPr>
                <w:sz w:val="20"/>
                <w:szCs w:val="20"/>
              </w:rPr>
            </w:pPr>
          </w:p>
        </w:tc>
        <w:tc>
          <w:tcPr>
            <w:tcW w:w="278" w:type="dxa"/>
            <w:tcBorders>
              <w:top w:val="nil"/>
              <w:left w:val="nil"/>
              <w:bottom w:val="nil"/>
              <w:right w:val="nil"/>
            </w:tcBorders>
            <w:shd w:val="clear" w:color="auto" w:fill="auto"/>
            <w:noWrap/>
            <w:vAlign w:val="bottom"/>
          </w:tcPr>
          <w:p w:rsidR="005F6036" w:rsidRPr="00647ED7" w:rsidRDefault="005F6036" w:rsidP="005F6036">
            <w:pPr>
              <w:rPr>
                <w:sz w:val="20"/>
                <w:szCs w:val="20"/>
              </w:rPr>
            </w:pPr>
          </w:p>
        </w:tc>
      </w:tr>
      <w:tr w:rsidR="005F6036" w:rsidRPr="00072847" w:rsidTr="00ED32E4">
        <w:trPr>
          <w:trHeight w:val="300"/>
        </w:trPr>
        <w:tc>
          <w:tcPr>
            <w:tcW w:w="510" w:type="dxa"/>
            <w:tcBorders>
              <w:top w:val="nil"/>
              <w:left w:val="nil"/>
              <w:bottom w:val="nil"/>
              <w:right w:val="nil"/>
            </w:tcBorders>
            <w:shd w:val="clear" w:color="auto" w:fill="auto"/>
            <w:noWrap/>
            <w:vAlign w:val="bottom"/>
          </w:tcPr>
          <w:p w:rsidR="005F6036" w:rsidRPr="00072847" w:rsidRDefault="005F6036" w:rsidP="005F6036">
            <w:pPr>
              <w:rPr>
                <w:sz w:val="20"/>
                <w:szCs w:val="20"/>
              </w:rPr>
            </w:pPr>
          </w:p>
        </w:tc>
        <w:tc>
          <w:tcPr>
            <w:tcW w:w="2206" w:type="dxa"/>
            <w:gridSpan w:val="2"/>
            <w:tcBorders>
              <w:top w:val="nil"/>
              <w:left w:val="nil"/>
              <w:bottom w:val="nil"/>
              <w:right w:val="nil"/>
            </w:tcBorders>
            <w:shd w:val="clear" w:color="auto" w:fill="auto"/>
            <w:noWrap/>
            <w:vAlign w:val="bottom"/>
          </w:tcPr>
          <w:p w:rsidR="005F6036" w:rsidRPr="00072847" w:rsidRDefault="005F6036" w:rsidP="005F6036">
            <w:pPr>
              <w:rPr>
                <w:sz w:val="20"/>
                <w:szCs w:val="20"/>
              </w:rPr>
            </w:pPr>
          </w:p>
        </w:tc>
        <w:tc>
          <w:tcPr>
            <w:tcW w:w="838" w:type="dxa"/>
            <w:tcBorders>
              <w:top w:val="nil"/>
              <w:left w:val="nil"/>
              <w:bottom w:val="nil"/>
              <w:right w:val="nil"/>
            </w:tcBorders>
            <w:shd w:val="clear" w:color="auto" w:fill="auto"/>
            <w:noWrap/>
            <w:vAlign w:val="bottom"/>
          </w:tcPr>
          <w:p w:rsidR="005F6036" w:rsidRPr="00072847" w:rsidRDefault="005F6036" w:rsidP="005F6036">
            <w:pPr>
              <w:rPr>
                <w:sz w:val="20"/>
                <w:szCs w:val="20"/>
              </w:rPr>
            </w:pPr>
          </w:p>
        </w:tc>
        <w:tc>
          <w:tcPr>
            <w:tcW w:w="4672" w:type="dxa"/>
            <w:tcBorders>
              <w:top w:val="nil"/>
              <w:left w:val="nil"/>
              <w:bottom w:val="nil"/>
              <w:right w:val="nil"/>
            </w:tcBorders>
            <w:shd w:val="clear" w:color="auto" w:fill="auto"/>
            <w:noWrap/>
            <w:vAlign w:val="bottom"/>
          </w:tcPr>
          <w:p w:rsidR="005F6036" w:rsidRPr="00072847" w:rsidRDefault="005F6036" w:rsidP="005F6036">
            <w:pPr>
              <w:rPr>
                <w:sz w:val="20"/>
                <w:szCs w:val="20"/>
              </w:rPr>
            </w:pPr>
          </w:p>
        </w:tc>
        <w:tc>
          <w:tcPr>
            <w:tcW w:w="1707" w:type="dxa"/>
            <w:gridSpan w:val="2"/>
            <w:tcBorders>
              <w:top w:val="nil"/>
              <w:left w:val="nil"/>
              <w:bottom w:val="nil"/>
              <w:right w:val="nil"/>
            </w:tcBorders>
            <w:shd w:val="clear" w:color="auto" w:fill="auto"/>
            <w:noWrap/>
            <w:vAlign w:val="bottom"/>
          </w:tcPr>
          <w:p w:rsidR="005F6036" w:rsidRPr="00072847" w:rsidRDefault="005F6036" w:rsidP="005F6036">
            <w:pPr>
              <w:rPr>
                <w:sz w:val="20"/>
                <w:szCs w:val="20"/>
              </w:rPr>
            </w:pPr>
          </w:p>
        </w:tc>
        <w:tc>
          <w:tcPr>
            <w:tcW w:w="425" w:type="dxa"/>
            <w:tcBorders>
              <w:top w:val="nil"/>
              <w:left w:val="nil"/>
              <w:bottom w:val="nil"/>
              <w:right w:val="nil"/>
            </w:tcBorders>
            <w:shd w:val="clear" w:color="auto" w:fill="auto"/>
            <w:noWrap/>
            <w:vAlign w:val="bottom"/>
          </w:tcPr>
          <w:p w:rsidR="005F6036" w:rsidRPr="00072847" w:rsidRDefault="005F6036" w:rsidP="005F6036">
            <w:pPr>
              <w:rPr>
                <w:sz w:val="20"/>
                <w:szCs w:val="20"/>
              </w:rPr>
            </w:pPr>
          </w:p>
        </w:tc>
        <w:tc>
          <w:tcPr>
            <w:tcW w:w="278" w:type="dxa"/>
            <w:tcBorders>
              <w:top w:val="nil"/>
              <w:left w:val="nil"/>
              <w:bottom w:val="nil"/>
              <w:right w:val="nil"/>
            </w:tcBorders>
            <w:shd w:val="clear" w:color="auto" w:fill="auto"/>
            <w:noWrap/>
            <w:vAlign w:val="bottom"/>
          </w:tcPr>
          <w:p w:rsidR="005F6036" w:rsidRPr="00072847" w:rsidRDefault="005F6036" w:rsidP="005F6036">
            <w:pPr>
              <w:rPr>
                <w:sz w:val="20"/>
                <w:szCs w:val="20"/>
              </w:rPr>
            </w:pPr>
          </w:p>
        </w:tc>
      </w:tr>
    </w:tbl>
    <w:p w:rsidR="005F6036" w:rsidRDefault="005F6036" w:rsidP="005F6036">
      <w:pPr>
        <w:jc w:val="center"/>
      </w:pPr>
    </w:p>
    <w:p w:rsidR="005F6036" w:rsidRDefault="005F6036" w:rsidP="005F6036">
      <w:pPr>
        <w:jc w:val="center"/>
      </w:pPr>
    </w:p>
    <w:p w:rsidR="005F6036" w:rsidRDefault="005F6036" w:rsidP="005F6036">
      <w:r>
        <w:br w:type="page"/>
      </w:r>
    </w:p>
    <w:p w:rsidR="005F6036" w:rsidRDefault="005F6036" w:rsidP="005F6036">
      <w:pPr>
        <w:ind w:left="708" w:firstLine="7572"/>
        <w:jc w:val="right"/>
      </w:pPr>
      <w:r>
        <w:rPr>
          <w:color w:val="000000"/>
        </w:rPr>
        <w:lastRenderedPageBreak/>
        <w:t>Приложение № 6</w:t>
      </w:r>
    </w:p>
    <w:p w:rsidR="005F6036" w:rsidRDefault="005F6036" w:rsidP="005F6036">
      <w:pPr>
        <w:jc w:val="right"/>
      </w:pPr>
      <w:r>
        <w:t>к конкурсной документации</w:t>
      </w:r>
    </w:p>
    <w:p w:rsidR="005F6036" w:rsidRDefault="005F6036" w:rsidP="005F6036">
      <w:pPr>
        <w:jc w:val="right"/>
      </w:pPr>
    </w:p>
    <w:p w:rsidR="00840897" w:rsidRDefault="00840897" w:rsidP="00840897">
      <w:pPr>
        <w:spacing w:line="276" w:lineRule="auto"/>
        <w:jc w:val="center"/>
        <w:rPr>
          <w:b/>
          <w:bCs/>
          <w:sz w:val="28"/>
        </w:rPr>
      </w:pPr>
      <w:r w:rsidRPr="00825E6A">
        <w:rPr>
          <w:b/>
          <w:bCs/>
          <w:sz w:val="28"/>
        </w:rPr>
        <w:t>Перечень и периодичность выполнения работ и оказания услуг по содержанию общего имущества многоквартирного дома</w:t>
      </w:r>
      <w:r>
        <w:rPr>
          <w:b/>
          <w:bCs/>
          <w:sz w:val="28"/>
        </w:rPr>
        <w:t>, расположенного по адресу: п. Воротынск, ул. __________</w:t>
      </w:r>
    </w:p>
    <w:tbl>
      <w:tblPr>
        <w:tblStyle w:val="a3"/>
        <w:tblW w:w="0" w:type="auto"/>
        <w:jc w:val="center"/>
        <w:tblLook w:val="04A0"/>
      </w:tblPr>
      <w:tblGrid>
        <w:gridCol w:w="675"/>
        <w:gridCol w:w="6663"/>
        <w:gridCol w:w="1903"/>
      </w:tblGrid>
      <w:tr w:rsidR="00840897" w:rsidTr="00EB5881">
        <w:trPr>
          <w:jc w:val="center"/>
        </w:trPr>
        <w:tc>
          <w:tcPr>
            <w:tcW w:w="675" w:type="dxa"/>
          </w:tcPr>
          <w:p w:rsidR="00840897" w:rsidRPr="00825E6A" w:rsidRDefault="00840897" w:rsidP="00EB5881">
            <w:pPr>
              <w:spacing w:line="276" w:lineRule="auto"/>
              <w:jc w:val="center"/>
              <w:rPr>
                <w:b/>
                <w:bCs/>
                <w:sz w:val="26"/>
                <w:szCs w:val="26"/>
              </w:rPr>
            </w:pPr>
            <w:r w:rsidRPr="00825E6A">
              <w:rPr>
                <w:b/>
                <w:bCs/>
                <w:sz w:val="26"/>
                <w:szCs w:val="26"/>
              </w:rPr>
              <w:t>№ п\п</w:t>
            </w:r>
          </w:p>
        </w:tc>
        <w:tc>
          <w:tcPr>
            <w:tcW w:w="6663" w:type="dxa"/>
          </w:tcPr>
          <w:p w:rsidR="00840897" w:rsidRPr="00825E6A" w:rsidRDefault="00840897" w:rsidP="00EB5881">
            <w:pPr>
              <w:spacing w:line="276" w:lineRule="auto"/>
              <w:jc w:val="center"/>
              <w:rPr>
                <w:b/>
                <w:bCs/>
                <w:sz w:val="26"/>
                <w:szCs w:val="26"/>
              </w:rPr>
            </w:pPr>
            <w:r w:rsidRPr="00825E6A">
              <w:rPr>
                <w:b/>
                <w:bCs/>
                <w:sz w:val="26"/>
                <w:szCs w:val="26"/>
              </w:rPr>
              <w:t>Наименование услуги</w:t>
            </w:r>
          </w:p>
        </w:tc>
        <w:tc>
          <w:tcPr>
            <w:tcW w:w="1903" w:type="dxa"/>
          </w:tcPr>
          <w:p w:rsidR="00840897" w:rsidRPr="00825E6A" w:rsidRDefault="00840897" w:rsidP="00EB5881">
            <w:pPr>
              <w:spacing w:line="276" w:lineRule="auto"/>
              <w:ind w:left="33"/>
              <w:jc w:val="center"/>
              <w:rPr>
                <w:b/>
                <w:bCs/>
                <w:sz w:val="26"/>
                <w:szCs w:val="26"/>
              </w:rPr>
            </w:pPr>
            <w:r w:rsidRPr="00825E6A">
              <w:rPr>
                <w:b/>
                <w:bCs/>
                <w:sz w:val="26"/>
                <w:szCs w:val="26"/>
              </w:rPr>
              <w:t>Стоимость с м.кв. в месяц, руб</w:t>
            </w:r>
          </w:p>
        </w:tc>
      </w:tr>
      <w:tr w:rsidR="00840897" w:rsidTr="00EB5881">
        <w:trPr>
          <w:jc w:val="center"/>
        </w:trPr>
        <w:tc>
          <w:tcPr>
            <w:tcW w:w="675" w:type="dxa"/>
          </w:tcPr>
          <w:p w:rsidR="00840897" w:rsidRPr="00825E6A" w:rsidRDefault="00840897" w:rsidP="00EB5881">
            <w:pPr>
              <w:spacing w:line="276" w:lineRule="auto"/>
              <w:jc w:val="center"/>
              <w:rPr>
                <w:b/>
                <w:bCs/>
                <w:sz w:val="26"/>
                <w:szCs w:val="26"/>
              </w:rPr>
            </w:pPr>
            <w:r w:rsidRPr="00825E6A">
              <w:rPr>
                <w:b/>
                <w:bCs/>
                <w:sz w:val="26"/>
                <w:szCs w:val="26"/>
              </w:rPr>
              <w:t>1</w:t>
            </w:r>
          </w:p>
        </w:tc>
        <w:tc>
          <w:tcPr>
            <w:tcW w:w="6663" w:type="dxa"/>
          </w:tcPr>
          <w:p w:rsidR="00840897" w:rsidRPr="00825E6A" w:rsidRDefault="00840897" w:rsidP="00EB5881">
            <w:pPr>
              <w:spacing w:line="276" w:lineRule="auto"/>
              <w:jc w:val="both"/>
              <w:rPr>
                <w:b/>
                <w:bCs/>
                <w:sz w:val="26"/>
                <w:szCs w:val="26"/>
              </w:rPr>
            </w:pPr>
            <w:r w:rsidRPr="00825E6A">
              <w:rPr>
                <w:rFonts w:eastAsiaTheme="minorHAnsi"/>
                <w:sz w:val="26"/>
                <w:szCs w:val="26"/>
                <w:lang w:eastAsia="en-US"/>
              </w:rPr>
              <w:t>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
        </w:tc>
        <w:tc>
          <w:tcPr>
            <w:tcW w:w="1903" w:type="dxa"/>
          </w:tcPr>
          <w:p w:rsidR="00840897" w:rsidRPr="00825E6A" w:rsidRDefault="00840897" w:rsidP="00EB5881">
            <w:pPr>
              <w:spacing w:line="276" w:lineRule="auto"/>
              <w:jc w:val="center"/>
              <w:rPr>
                <w:b/>
                <w:bCs/>
                <w:sz w:val="26"/>
                <w:szCs w:val="26"/>
              </w:rPr>
            </w:pPr>
            <w:r w:rsidRPr="00825E6A">
              <w:rPr>
                <w:b/>
                <w:bCs/>
                <w:sz w:val="26"/>
                <w:szCs w:val="26"/>
              </w:rPr>
              <w:t>3,5</w:t>
            </w:r>
          </w:p>
        </w:tc>
      </w:tr>
      <w:tr w:rsidR="00840897" w:rsidTr="00EB5881">
        <w:trPr>
          <w:jc w:val="center"/>
        </w:trPr>
        <w:tc>
          <w:tcPr>
            <w:tcW w:w="675" w:type="dxa"/>
          </w:tcPr>
          <w:p w:rsidR="00840897" w:rsidRPr="00825E6A" w:rsidRDefault="00840897" w:rsidP="00EB5881">
            <w:pPr>
              <w:spacing w:line="276" w:lineRule="auto"/>
              <w:jc w:val="center"/>
              <w:rPr>
                <w:b/>
                <w:bCs/>
                <w:sz w:val="26"/>
                <w:szCs w:val="26"/>
              </w:rPr>
            </w:pPr>
            <w:r w:rsidRPr="00825E6A">
              <w:rPr>
                <w:b/>
                <w:bCs/>
                <w:sz w:val="26"/>
                <w:szCs w:val="26"/>
              </w:rPr>
              <w:t>2</w:t>
            </w:r>
          </w:p>
        </w:tc>
        <w:tc>
          <w:tcPr>
            <w:tcW w:w="6663" w:type="dxa"/>
          </w:tcPr>
          <w:p w:rsidR="00840897" w:rsidRPr="00825E6A" w:rsidRDefault="00840897" w:rsidP="00EB5881">
            <w:pPr>
              <w:spacing w:line="276" w:lineRule="auto"/>
              <w:jc w:val="both"/>
              <w:rPr>
                <w:b/>
                <w:bCs/>
                <w:sz w:val="26"/>
                <w:szCs w:val="26"/>
              </w:rPr>
            </w:pPr>
            <w:r w:rsidRPr="00825E6A">
              <w:rPr>
                <w:rFonts w:eastAsiaTheme="minorHAnsi"/>
                <w:sz w:val="26"/>
                <w:szCs w:val="26"/>
                <w:lang w:eastAsia="en-US"/>
              </w:rPr>
              <w:t>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1903" w:type="dxa"/>
          </w:tcPr>
          <w:p w:rsidR="00840897" w:rsidRPr="00825E6A" w:rsidRDefault="00840897" w:rsidP="00EB5881">
            <w:pPr>
              <w:spacing w:line="276" w:lineRule="auto"/>
              <w:jc w:val="center"/>
              <w:rPr>
                <w:b/>
                <w:bCs/>
                <w:sz w:val="26"/>
                <w:szCs w:val="26"/>
              </w:rPr>
            </w:pPr>
            <w:r w:rsidRPr="00825E6A">
              <w:rPr>
                <w:b/>
                <w:bCs/>
                <w:sz w:val="26"/>
                <w:szCs w:val="26"/>
              </w:rPr>
              <w:t>4,09</w:t>
            </w:r>
          </w:p>
        </w:tc>
      </w:tr>
      <w:tr w:rsidR="00840897" w:rsidTr="00EB5881">
        <w:trPr>
          <w:jc w:val="center"/>
        </w:trPr>
        <w:tc>
          <w:tcPr>
            <w:tcW w:w="675" w:type="dxa"/>
          </w:tcPr>
          <w:p w:rsidR="00840897" w:rsidRPr="00825E6A" w:rsidRDefault="00840897" w:rsidP="00EB5881">
            <w:pPr>
              <w:spacing w:line="276" w:lineRule="auto"/>
              <w:jc w:val="center"/>
              <w:rPr>
                <w:b/>
                <w:bCs/>
                <w:sz w:val="26"/>
                <w:szCs w:val="26"/>
              </w:rPr>
            </w:pPr>
            <w:r w:rsidRPr="00825E6A">
              <w:rPr>
                <w:b/>
                <w:bCs/>
                <w:sz w:val="26"/>
                <w:szCs w:val="26"/>
              </w:rPr>
              <w:t>3</w:t>
            </w:r>
          </w:p>
        </w:tc>
        <w:tc>
          <w:tcPr>
            <w:tcW w:w="6663" w:type="dxa"/>
          </w:tcPr>
          <w:p w:rsidR="00840897" w:rsidRPr="00825E6A" w:rsidRDefault="00840897" w:rsidP="00EB5881">
            <w:pPr>
              <w:spacing w:line="276" w:lineRule="auto"/>
              <w:jc w:val="both"/>
              <w:rPr>
                <w:b/>
                <w:bCs/>
                <w:sz w:val="26"/>
                <w:szCs w:val="26"/>
              </w:rPr>
            </w:pPr>
            <w:r w:rsidRPr="00825E6A">
              <w:rPr>
                <w:rFonts w:eastAsiaTheme="minorHAnsi"/>
                <w:sz w:val="26"/>
                <w:szCs w:val="26"/>
                <w:lang w:eastAsia="en-US"/>
              </w:rPr>
              <w:t>Работы и услуги по содержанию иного общего имущества в многоквартирном доме</w:t>
            </w:r>
          </w:p>
        </w:tc>
        <w:tc>
          <w:tcPr>
            <w:tcW w:w="1903" w:type="dxa"/>
          </w:tcPr>
          <w:p w:rsidR="00840897" w:rsidRPr="00825E6A" w:rsidRDefault="00840897" w:rsidP="00EB5881">
            <w:pPr>
              <w:spacing w:line="276" w:lineRule="auto"/>
              <w:jc w:val="center"/>
              <w:rPr>
                <w:b/>
                <w:bCs/>
                <w:sz w:val="26"/>
                <w:szCs w:val="26"/>
              </w:rPr>
            </w:pPr>
            <w:r w:rsidRPr="00825E6A">
              <w:rPr>
                <w:b/>
                <w:bCs/>
                <w:sz w:val="26"/>
                <w:szCs w:val="26"/>
              </w:rPr>
              <w:t>4,35</w:t>
            </w:r>
          </w:p>
        </w:tc>
      </w:tr>
      <w:tr w:rsidR="00840897" w:rsidTr="00EB5881">
        <w:trPr>
          <w:jc w:val="center"/>
        </w:trPr>
        <w:tc>
          <w:tcPr>
            <w:tcW w:w="675" w:type="dxa"/>
          </w:tcPr>
          <w:p w:rsidR="00840897" w:rsidRPr="00825E6A" w:rsidRDefault="00840897" w:rsidP="00EB5881">
            <w:pPr>
              <w:spacing w:line="276" w:lineRule="auto"/>
              <w:jc w:val="center"/>
              <w:rPr>
                <w:b/>
                <w:bCs/>
                <w:sz w:val="26"/>
                <w:szCs w:val="26"/>
              </w:rPr>
            </w:pPr>
            <w:r w:rsidRPr="00825E6A">
              <w:rPr>
                <w:b/>
                <w:bCs/>
                <w:sz w:val="26"/>
                <w:szCs w:val="26"/>
              </w:rPr>
              <w:t>4</w:t>
            </w:r>
          </w:p>
        </w:tc>
        <w:tc>
          <w:tcPr>
            <w:tcW w:w="6663" w:type="dxa"/>
          </w:tcPr>
          <w:p w:rsidR="00840897" w:rsidRPr="00825E6A" w:rsidRDefault="00840897" w:rsidP="00EB5881">
            <w:pPr>
              <w:spacing w:line="276" w:lineRule="auto"/>
              <w:jc w:val="both"/>
              <w:rPr>
                <w:b/>
                <w:bCs/>
                <w:sz w:val="26"/>
                <w:szCs w:val="26"/>
              </w:rPr>
            </w:pPr>
            <w:r w:rsidRPr="00825E6A">
              <w:rPr>
                <w:color w:val="000000"/>
                <w:sz w:val="26"/>
                <w:szCs w:val="26"/>
              </w:rPr>
              <w:t>Услуги по  управлению (организация и проведение собраний собственников МКД, подготовка перечней работ и услуг, заключение договоров, планирование, организация и материально-техническое обеспечение работ, оформление весенних и осенних осмотров с составлением отчетной документации, работа с обращениями граждан, подготовка отчетов об оказанных услугах, хранение и ведение технической документации по МКД).</w:t>
            </w:r>
          </w:p>
        </w:tc>
        <w:tc>
          <w:tcPr>
            <w:tcW w:w="1903" w:type="dxa"/>
          </w:tcPr>
          <w:p w:rsidR="00840897" w:rsidRPr="00825E6A" w:rsidRDefault="00840897" w:rsidP="00EB5881">
            <w:pPr>
              <w:spacing w:line="276" w:lineRule="auto"/>
              <w:jc w:val="center"/>
              <w:rPr>
                <w:b/>
                <w:bCs/>
                <w:sz w:val="26"/>
                <w:szCs w:val="26"/>
              </w:rPr>
            </w:pPr>
            <w:r w:rsidRPr="00825E6A">
              <w:rPr>
                <w:b/>
                <w:bCs/>
                <w:sz w:val="26"/>
                <w:szCs w:val="26"/>
              </w:rPr>
              <w:t>6,06</w:t>
            </w:r>
          </w:p>
        </w:tc>
      </w:tr>
      <w:tr w:rsidR="00840897" w:rsidTr="00EB5881">
        <w:trPr>
          <w:jc w:val="center"/>
        </w:trPr>
        <w:tc>
          <w:tcPr>
            <w:tcW w:w="7338" w:type="dxa"/>
            <w:gridSpan w:val="2"/>
          </w:tcPr>
          <w:p w:rsidR="00840897" w:rsidRPr="00825E6A" w:rsidRDefault="00840897" w:rsidP="00EB5881">
            <w:pPr>
              <w:spacing w:line="276" w:lineRule="auto"/>
              <w:rPr>
                <w:b/>
                <w:bCs/>
                <w:sz w:val="26"/>
                <w:szCs w:val="26"/>
              </w:rPr>
            </w:pPr>
            <w:r w:rsidRPr="00825E6A">
              <w:rPr>
                <w:b/>
                <w:bCs/>
                <w:sz w:val="26"/>
                <w:szCs w:val="26"/>
              </w:rPr>
              <w:t>Итого</w:t>
            </w:r>
          </w:p>
        </w:tc>
        <w:tc>
          <w:tcPr>
            <w:tcW w:w="1903" w:type="dxa"/>
          </w:tcPr>
          <w:p w:rsidR="00840897" w:rsidRPr="00825E6A" w:rsidRDefault="00840897" w:rsidP="00EB5881">
            <w:pPr>
              <w:spacing w:line="276" w:lineRule="auto"/>
              <w:jc w:val="center"/>
              <w:rPr>
                <w:b/>
                <w:bCs/>
                <w:sz w:val="26"/>
                <w:szCs w:val="26"/>
              </w:rPr>
            </w:pPr>
            <w:r w:rsidRPr="00825E6A">
              <w:rPr>
                <w:b/>
                <w:bCs/>
                <w:sz w:val="26"/>
                <w:szCs w:val="26"/>
              </w:rPr>
              <w:t>18,00</w:t>
            </w:r>
          </w:p>
        </w:tc>
      </w:tr>
    </w:tbl>
    <w:p w:rsidR="00141D95" w:rsidRDefault="00141D95" w:rsidP="005F6036">
      <w:pPr>
        <w:jc w:val="right"/>
      </w:pPr>
    </w:p>
    <w:p w:rsidR="00141D95" w:rsidRDefault="00141D95">
      <w:r>
        <w:br w:type="page"/>
      </w:r>
    </w:p>
    <w:p w:rsidR="005F6036" w:rsidRDefault="005F6036" w:rsidP="005F6036">
      <w:pPr>
        <w:jc w:val="right"/>
      </w:pPr>
    </w:p>
    <w:p w:rsidR="005F6036" w:rsidRDefault="005F6036" w:rsidP="005F6036"/>
    <w:p w:rsidR="005F6036" w:rsidRDefault="005F6036" w:rsidP="005F6036">
      <w:pPr>
        <w:ind w:left="708" w:firstLine="7572"/>
        <w:jc w:val="right"/>
      </w:pPr>
      <w:r>
        <w:rPr>
          <w:color w:val="000000"/>
        </w:rPr>
        <w:t>Приложение № 7</w:t>
      </w:r>
    </w:p>
    <w:p w:rsidR="005F6036" w:rsidRDefault="005F6036" w:rsidP="005F6036">
      <w:pPr>
        <w:jc w:val="right"/>
      </w:pPr>
      <w:r>
        <w:t>к конкурсной документации</w:t>
      </w:r>
    </w:p>
    <w:p w:rsidR="005F6036" w:rsidRPr="006335EA" w:rsidRDefault="005F6036" w:rsidP="005F6036">
      <w:pPr>
        <w:jc w:val="center"/>
        <w:rPr>
          <w:rFonts w:eastAsia="Calibri"/>
          <w:b/>
          <w:szCs w:val="22"/>
        </w:rPr>
      </w:pPr>
      <w:r w:rsidRPr="006335EA">
        <w:rPr>
          <w:rFonts w:eastAsia="Calibri"/>
          <w:b/>
          <w:szCs w:val="22"/>
        </w:rPr>
        <w:t>ПЕРЕЧЕНЬ</w:t>
      </w:r>
    </w:p>
    <w:p w:rsidR="005F6036" w:rsidRPr="006335EA" w:rsidRDefault="005F6036" w:rsidP="005F6036">
      <w:pPr>
        <w:jc w:val="center"/>
        <w:rPr>
          <w:rFonts w:eastAsia="Calibri"/>
          <w:b/>
          <w:szCs w:val="22"/>
        </w:rPr>
      </w:pPr>
      <w:r>
        <w:rPr>
          <w:rFonts w:eastAsia="Calibri"/>
          <w:b/>
          <w:szCs w:val="22"/>
        </w:rPr>
        <w:t xml:space="preserve">дополнительных </w:t>
      </w:r>
      <w:r w:rsidRPr="006335EA">
        <w:rPr>
          <w:rFonts w:eastAsia="Calibri"/>
          <w:b/>
          <w:szCs w:val="22"/>
        </w:rPr>
        <w:t>работ и услуг по содержанию и ремонту общего имущества собственников помещений</w:t>
      </w:r>
    </w:p>
    <w:p w:rsidR="005F6036" w:rsidRPr="00FB02B0" w:rsidRDefault="005F6036" w:rsidP="005F6036">
      <w:pPr>
        <w:jc w:val="center"/>
        <w:rPr>
          <w:rFonts w:eastAsia="Calibri"/>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
        <w:gridCol w:w="5042"/>
        <w:gridCol w:w="3015"/>
      </w:tblGrid>
      <w:tr w:rsidR="005F6036" w:rsidRPr="004738F0" w:rsidTr="005F6036">
        <w:trPr>
          <w:jc w:val="center"/>
        </w:trPr>
        <w:tc>
          <w:tcPr>
            <w:tcW w:w="563" w:type="dxa"/>
            <w:shd w:val="clear" w:color="auto" w:fill="auto"/>
            <w:vAlign w:val="center"/>
          </w:tcPr>
          <w:p w:rsidR="005F6036" w:rsidRPr="004738F0" w:rsidRDefault="005F6036" w:rsidP="005F6036">
            <w:pPr>
              <w:jc w:val="center"/>
              <w:rPr>
                <w:rFonts w:eastAsia="Calibri"/>
              </w:rPr>
            </w:pPr>
            <w:r w:rsidRPr="004738F0">
              <w:rPr>
                <w:rFonts w:eastAsia="Calibri"/>
              </w:rPr>
              <w:t>№ п/п</w:t>
            </w:r>
          </w:p>
        </w:tc>
        <w:tc>
          <w:tcPr>
            <w:tcW w:w="5042" w:type="dxa"/>
            <w:shd w:val="clear" w:color="auto" w:fill="auto"/>
            <w:vAlign w:val="center"/>
          </w:tcPr>
          <w:p w:rsidR="005F6036" w:rsidRDefault="005F6036" w:rsidP="005F6036">
            <w:pPr>
              <w:jc w:val="center"/>
              <w:rPr>
                <w:rFonts w:eastAsia="Calibri"/>
              </w:rPr>
            </w:pPr>
            <w:r w:rsidRPr="004738F0">
              <w:rPr>
                <w:rFonts w:eastAsia="Calibri"/>
              </w:rPr>
              <w:t>Наименование работ и услуг</w:t>
            </w:r>
          </w:p>
          <w:p w:rsidR="005F6036" w:rsidRPr="004738F0" w:rsidRDefault="005F6036" w:rsidP="005F6036">
            <w:pPr>
              <w:jc w:val="center"/>
              <w:rPr>
                <w:rFonts w:eastAsia="Calibri"/>
              </w:rPr>
            </w:pPr>
          </w:p>
        </w:tc>
        <w:tc>
          <w:tcPr>
            <w:tcW w:w="3015" w:type="dxa"/>
            <w:shd w:val="clear" w:color="auto" w:fill="auto"/>
            <w:vAlign w:val="center"/>
          </w:tcPr>
          <w:p w:rsidR="005F6036" w:rsidRPr="004738F0" w:rsidRDefault="005F6036" w:rsidP="005F6036">
            <w:pPr>
              <w:jc w:val="center"/>
              <w:rPr>
                <w:rFonts w:eastAsia="Calibri"/>
              </w:rPr>
            </w:pPr>
            <w:r w:rsidRPr="004738F0">
              <w:rPr>
                <w:rFonts w:eastAsia="Calibri"/>
              </w:rPr>
              <w:t>Периодичность выполнения</w:t>
            </w:r>
          </w:p>
          <w:p w:rsidR="005F6036" w:rsidRPr="004738F0" w:rsidRDefault="005F6036" w:rsidP="005F6036">
            <w:pPr>
              <w:jc w:val="center"/>
              <w:rPr>
                <w:rFonts w:eastAsia="Calibri"/>
              </w:rPr>
            </w:pPr>
            <w:r w:rsidRPr="004738F0">
              <w:rPr>
                <w:rFonts w:eastAsia="Calibri"/>
              </w:rPr>
              <w:t>работ и оказания услуг</w:t>
            </w:r>
          </w:p>
        </w:tc>
      </w:tr>
      <w:tr w:rsidR="005F6036" w:rsidRPr="00476FC6" w:rsidTr="005F6036">
        <w:trPr>
          <w:trHeight w:val="330"/>
          <w:jc w:val="center"/>
        </w:trPr>
        <w:tc>
          <w:tcPr>
            <w:tcW w:w="563" w:type="dxa"/>
            <w:shd w:val="clear" w:color="auto" w:fill="auto"/>
          </w:tcPr>
          <w:p w:rsidR="005F6036" w:rsidRPr="004738F0" w:rsidRDefault="005F6036" w:rsidP="005F6036">
            <w:pPr>
              <w:jc w:val="center"/>
              <w:rPr>
                <w:rFonts w:eastAsia="Calibri"/>
              </w:rPr>
            </w:pPr>
            <w:r w:rsidRPr="004738F0">
              <w:rPr>
                <w:rFonts w:eastAsia="Calibri"/>
              </w:rPr>
              <w:t>1.</w:t>
            </w:r>
          </w:p>
        </w:tc>
        <w:tc>
          <w:tcPr>
            <w:tcW w:w="5042" w:type="dxa"/>
            <w:shd w:val="clear" w:color="auto" w:fill="auto"/>
          </w:tcPr>
          <w:p w:rsidR="005F6036" w:rsidRPr="00003564" w:rsidRDefault="005F6036" w:rsidP="005F6036">
            <w:pPr>
              <w:rPr>
                <w:rFonts w:eastAsia="Calibri"/>
              </w:rPr>
            </w:pPr>
            <w:r w:rsidRPr="00003564">
              <w:rPr>
                <w:rFonts w:eastAsia="Calibri"/>
              </w:rPr>
              <w:t>Аварийно диспетчерское обслуживание</w:t>
            </w:r>
          </w:p>
        </w:tc>
        <w:tc>
          <w:tcPr>
            <w:tcW w:w="3015" w:type="dxa"/>
            <w:shd w:val="clear" w:color="auto" w:fill="auto"/>
          </w:tcPr>
          <w:p w:rsidR="005F6036" w:rsidRPr="004738F0" w:rsidRDefault="005F6036" w:rsidP="005F6036">
            <w:pPr>
              <w:jc w:val="center"/>
              <w:rPr>
                <w:rFonts w:eastAsia="Calibri"/>
              </w:rPr>
            </w:pPr>
            <w:r>
              <w:rPr>
                <w:rFonts w:eastAsia="Calibri"/>
              </w:rPr>
              <w:t>ежемесячно</w:t>
            </w:r>
          </w:p>
        </w:tc>
      </w:tr>
      <w:tr w:rsidR="005F6036" w:rsidRPr="00476FC6" w:rsidTr="005F6036">
        <w:trPr>
          <w:jc w:val="center"/>
        </w:trPr>
        <w:tc>
          <w:tcPr>
            <w:tcW w:w="563" w:type="dxa"/>
            <w:shd w:val="clear" w:color="auto" w:fill="auto"/>
          </w:tcPr>
          <w:p w:rsidR="005F6036" w:rsidRPr="004738F0" w:rsidRDefault="005F6036" w:rsidP="005F6036">
            <w:pPr>
              <w:jc w:val="center"/>
              <w:rPr>
                <w:rFonts w:eastAsia="Calibri"/>
              </w:rPr>
            </w:pPr>
            <w:r>
              <w:rPr>
                <w:rFonts w:eastAsia="Calibri"/>
              </w:rPr>
              <w:t>2.</w:t>
            </w:r>
          </w:p>
        </w:tc>
        <w:tc>
          <w:tcPr>
            <w:tcW w:w="5042" w:type="dxa"/>
            <w:shd w:val="clear" w:color="auto" w:fill="auto"/>
          </w:tcPr>
          <w:p w:rsidR="005F6036" w:rsidRPr="00003564" w:rsidRDefault="005F6036" w:rsidP="005F6036">
            <w:pPr>
              <w:rPr>
                <w:rFonts w:eastAsia="Calibri"/>
              </w:rPr>
            </w:pPr>
            <w:r w:rsidRPr="00003564">
              <w:rPr>
                <w:rFonts w:eastAsia="Calibri"/>
              </w:rPr>
              <w:t>Обслуживание  узлов учёта тепловой энергии , ХВС,ГВС</w:t>
            </w:r>
          </w:p>
        </w:tc>
        <w:tc>
          <w:tcPr>
            <w:tcW w:w="3015" w:type="dxa"/>
            <w:shd w:val="clear" w:color="auto" w:fill="auto"/>
          </w:tcPr>
          <w:p w:rsidR="005F6036" w:rsidRDefault="005F6036" w:rsidP="005F6036">
            <w:pPr>
              <w:jc w:val="center"/>
              <w:rPr>
                <w:rFonts w:eastAsia="Calibri"/>
              </w:rPr>
            </w:pPr>
            <w:r>
              <w:rPr>
                <w:rFonts w:eastAsia="Calibri"/>
              </w:rPr>
              <w:t>1 раз в год</w:t>
            </w:r>
          </w:p>
        </w:tc>
      </w:tr>
      <w:tr w:rsidR="005F6036" w:rsidRPr="00476FC6" w:rsidTr="005F6036">
        <w:trPr>
          <w:trHeight w:val="525"/>
          <w:jc w:val="center"/>
        </w:trPr>
        <w:tc>
          <w:tcPr>
            <w:tcW w:w="563" w:type="dxa"/>
            <w:shd w:val="clear" w:color="auto" w:fill="auto"/>
          </w:tcPr>
          <w:p w:rsidR="005F6036" w:rsidRDefault="005F6036" w:rsidP="005F6036">
            <w:pPr>
              <w:jc w:val="center"/>
              <w:rPr>
                <w:rFonts w:eastAsia="Calibri"/>
              </w:rPr>
            </w:pPr>
            <w:r>
              <w:rPr>
                <w:rFonts w:eastAsia="Calibri"/>
              </w:rPr>
              <w:t>3.</w:t>
            </w:r>
          </w:p>
        </w:tc>
        <w:tc>
          <w:tcPr>
            <w:tcW w:w="5042" w:type="dxa"/>
            <w:shd w:val="clear" w:color="auto" w:fill="auto"/>
          </w:tcPr>
          <w:p w:rsidR="005F6036" w:rsidRPr="00003564" w:rsidRDefault="005F6036" w:rsidP="005F6036">
            <w:pPr>
              <w:rPr>
                <w:rFonts w:eastAsia="Calibri"/>
              </w:rPr>
            </w:pPr>
            <w:r w:rsidRPr="00003564">
              <w:rPr>
                <w:rFonts w:eastAsia="Calibri"/>
              </w:rPr>
              <w:t>Проверка дымоходов и вентканалов</w:t>
            </w:r>
          </w:p>
        </w:tc>
        <w:tc>
          <w:tcPr>
            <w:tcW w:w="3015" w:type="dxa"/>
            <w:shd w:val="clear" w:color="auto" w:fill="auto"/>
          </w:tcPr>
          <w:p w:rsidR="005F6036" w:rsidRDefault="005F6036" w:rsidP="005F6036">
            <w:pPr>
              <w:jc w:val="center"/>
              <w:rPr>
                <w:rFonts w:eastAsia="Calibri"/>
              </w:rPr>
            </w:pPr>
            <w:r>
              <w:rPr>
                <w:rFonts w:eastAsia="Calibri"/>
              </w:rPr>
              <w:t>ежеквартально</w:t>
            </w:r>
          </w:p>
        </w:tc>
      </w:tr>
      <w:tr w:rsidR="005F6036" w:rsidRPr="00476FC6" w:rsidTr="005F6036">
        <w:trPr>
          <w:trHeight w:val="456"/>
          <w:jc w:val="center"/>
        </w:trPr>
        <w:tc>
          <w:tcPr>
            <w:tcW w:w="563" w:type="dxa"/>
            <w:shd w:val="clear" w:color="auto" w:fill="auto"/>
          </w:tcPr>
          <w:p w:rsidR="005F6036" w:rsidRDefault="00141D95" w:rsidP="00141D95">
            <w:pPr>
              <w:jc w:val="center"/>
              <w:rPr>
                <w:rFonts w:eastAsia="Calibri"/>
              </w:rPr>
            </w:pPr>
            <w:r>
              <w:rPr>
                <w:rFonts w:eastAsia="Calibri"/>
              </w:rPr>
              <w:t>4.</w:t>
            </w:r>
          </w:p>
        </w:tc>
        <w:tc>
          <w:tcPr>
            <w:tcW w:w="5042" w:type="dxa"/>
            <w:shd w:val="clear" w:color="auto" w:fill="auto"/>
          </w:tcPr>
          <w:p w:rsidR="005F6036" w:rsidRDefault="005F6036" w:rsidP="005F6036">
            <w:pPr>
              <w:jc w:val="both"/>
            </w:pPr>
            <w:r>
              <w:t>Протирка номерных указателей</w:t>
            </w:r>
          </w:p>
        </w:tc>
        <w:tc>
          <w:tcPr>
            <w:tcW w:w="3015" w:type="dxa"/>
            <w:shd w:val="clear" w:color="auto" w:fill="auto"/>
          </w:tcPr>
          <w:p w:rsidR="005F6036" w:rsidRDefault="005F6036" w:rsidP="005F6036">
            <w:pPr>
              <w:jc w:val="center"/>
              <w:rPr>
                <w:rFonts w:eastAsia="Calibri"/>
              </w:rPr>
            </w:pPr>
            <w:r>
              <w:rPr>
                <w:rFonts w:eastAsia="Calibri"/>
              </w:rPr>
              <w:t>1 раз в год</w:t>
            </w:r>
          </w:p>
        </w:tc>
      </w:tr>
    </w:tbl>
    <w:p w:rsidR="005F6036" w:rsidRDefault="005F6036" w:rsidP="005F6036"/>
    <w:p w:rsidR="005F6036" w:rsidRDefault="005F6036" w:rsidP="005F6036">
      <w:r>
        <w:br w:type="page"/>
      </w:r>
    </w:p>
    <w:p w:rsidR="005F6036" w:rsidRPr="007C0156" w:rsidRDefault="005F6036" w:rsidP="005F6036">
      <w:pPr>
        <w:autoSpaceDE w:val="0"/>
        <w:autoSpaceDN w:val="0"/>
        <w:adjustRightInd w:val="0"/>
        <w:ind w:left="6804"/>
        <w:rPr>
          <w:sz w:val="22"/>
          <w:szCs w:val="22"/>
        </w:rPr>
      </w:pPr>
      <w:r w:rsidRPr="007C0156">
        <w:rPr>
          <w:sz w:val="22"/>
          <w:szCs w:val="22"/>
        </w:rPr>
        <w:lastRenderedPageBreak/>
        <w:t>Приложение</w:t>
      </w:r>
      <w:r>
        <w:rPr>
          <w:sz w:val="22"/>
          <w:szCs w:val="22"/>
        </w:rPr>
        <w:t xml:space="preserve"> №2</w:t>
      </w:r>
      <w:r w:rsidRPr="007C0156">
        <w:rPr>
          <w:sz w:val="22"/>
          <w:szCs w:val="22"/>
        </w:rPr>
        <w:t xml:space="preserve"> к постановлению администрации ГП «Поселок Воротынск»</w:t>
      </w:r>
    </w:p>
    <w:p w:rsidR="005F6036" w:rsidRPr="008121EA" w:rsidRDefault="005F6036" w:rsidP="005F6036">
      <w:pPr>
        <w:autoSpaceDE w:val="0"/>
        <w:autoSpaceDN w:val="0"/>
        <w:adjustRightInd w:val="0"/>
        <w:ind w:left="6804"/>
        <w:rPr>
          <w:sz w:val="22"/>
          <w:szCs w:val="22"/>
        </w:rPr>
      </w:pPr>
      <w:r w:rsidRPr="008121EA">
        <w:rPr>
          <w:sz w:val="22"/>
          <w:szCs w:val="22"/>
        </w:rPr>
        <w:t>от 2</w:t>
      </w:r>
      <w:r w:rsidR="00F04413">
        <w:rPr>
          <w:sz w:val="22"/>
          <w:szCs w:val="22"/>
        </w:rPr>
        <w:t>7</w:t>
      </w:r>
      <w:r w:rsidRPr="008121EA">
        <w:rPr>
          <w:sz w:val="22"/>
          <w:szCs w:val="22"/>
        </w:rPr>
        <w:t>.0</w:t>
      </w:r>
      <w:r w:rsidR="00F04413">
        <w:rPr>
          <w:sz w:val="22"/>
          <w:szCs w:val="22"/>
        </w:rPr>
        <w:t>9</w:t>
      </w:r>
      <w:r w:rsidRPr="008121EA">
        <w:rPr>
          <w:sz w:val="22"/>
          <w:szCs w:val="22"/>
        </w:rPr>
        <w:t>.202</w:t>
      </w:r>
      <w:r w:rsidR="00F04413">
        <w:rPr>
          <w:sz w:val="22"/>
          <w:szCs w:val="22"/>
        </w:rPr>
        <w:t>2</w:t>
      </w:r>
      <w:r w:rsidRPr="008121EA">
        <w:rPr>
          <w:sz w:val="22"/>
          <w:szCs w:val="22"/>
        </w:rPr>
        <w:t xml:space="preserve"> №</w:t>
      </w:r>
      <w:r w:rsidR="00F04413">
        <w:rPr>
          <w:sz w:val="22"/>
          <w:szCs w:val="22"/>
        </w:rPr>
        <w:t>363</w:t>
      </w:r>
    </w:p>
    <w:p w:rsidR="005F6036" w:rsidRPr="00D74F7A" w:rsidRDefault="005F6036" w:rsidP="005F6036">
      <w:pPr>
        <w:jc w:val="center"/>
        <w:rPr>
          <w:b/>
        </w:rPr>
      </w:pPr>
      <w:r>
        <w:rPr>
          <w:b/>
        </w:rPr>
        <w:t>И</w:t>
      </w:r>
      <w:r w:rsidRPr="00D74F7A">
        <w:rPr>
          <w:b/>
        </w:rPr>
        <w:t>ЗВЕЩЕНИЕ</w:t>
      </w:r>
    </w:p>
    <w:p w:rsidR="005F6036" w:rsidRDefault="005F6036" w:rsidP="005F6036">
      <w:pPr>
        <w:jc w:val="center"/>
        <w:rPr>
          <w:b/>
        </w:rPr>
      </w:pPr>
      <w:r>
        <w:rPr>
          <w:b/>
        </w:rPr>
        <w:t>о проведении открытого конкурса</w:t>
      </w:r>
      <w:r w:rsidRPr="00D74F7A">
        <w:rPr>
          <w:b/>
        </w:rPr>
        <w:t xml:space="preserve"> по отбору управляющей организации на право </w:t>
      </w:r>
    </w:p>
    <w:p w:rsidR="005F6036" w:rsidRDefault="005F6036" w:rsidP="005F6036">
      <w:pPr>
        <w:jc w:val="center"/>
        <w:rPr>
          <w:b/>
        </w:rPr>
      </w:pPr>
      <w:r w:rsidRPr="00D74F7A">
        <w:rPr>
          <w:b/>
        </w:rPr>
        <w:t>заключить договор управления многокв</w:t>
      </w:r>
      <w:r>
        <w:rPr>
          <w:b/>
        </w:rPr>
        <w:t>артирным</w:t>
      </w:r>
      <w:r w:rsidR="00F04413">
        <w:rPr>
          <w:b/>
        </w:rPr>
        <w:t>и</w:t>
      </w:r>
      <w:r w:rsidRPr="00D74F7A">
        <w:rPr>
          <w:b/>
        </w:rPr>
        <w:t xml:space="preserve"> дом</w:t>
      </w:r>
      <w:r w:rsidR="00F04413">
        <w:rPr>
          <w:b/>
        </w:rPr>
        <w:t>а</w:t>
      </w:r>
      <w:r w:rsidRPr="00D74F7A">
        <w:rPr>
          <w:b/>
        </w:rPr>
        <w:t>м</w:t>
      </w:r>
      <w:r w:rsidR="00F04413">
        <w:rPr>
          <w:b/>
        </w:rPr>
        <w:t>и</w:t>
      </w:r>
      <w:r w:rsidRPr="00D74F7A">
        <w:rPr>
          <w:b/>
        </w:rPr>
        <w:t xml:space="preserve"> </w:t>
      </w:r>
    </w:p>
    <w:p w:rsidR="005F6036" w:rsidRPr="00422AD9" w:rsidRDefault="005F6036" w:rsidP="005F6036">
      <w:pPr>
        <w:jc w:val="center"/>
      </w:pPr>
      <w:r w:rsidRPr="00D74F7A">
        <w:rPr>
          <w:b/>
        </w:rPr>
        <w:t>по ул</w:t>
      </w:r>
      <w:r w:rsidR="00F04413">
        <w:rPr>
          <w:b/>
        </w:rPr>
        <w:t>. Советская</w:t>
      </w:r>
      <w:r>
        <w:rPr>
          <w:b/>
        </w:rPr>
        <w:t xml:space="preserve"> д.</w:t>
      </w:r>
      <w:r w:rsidR="00F04413">
        <w:rPr>
          <w:b/>
        </w:rPr>
        <w:t>5, ул. Привокзальная д.9</w:t>
      </w:r>
      <w:r>
        <w:rPr>
          <w:b/>
        </w:rPr>
        <w:t>.</w:t>
      </w:r>
    </w:p>
    <w:p w:rsidR="005F6036" w:rsidRDefault="005F6036" w:rsidP="005F6036">
      <w:pPr>
        <w:pStyle w:val="23"/>
        <w:spacing w:line="240" w:lineRule="auto"/>
        <w:ind w:right="-1"/>
        <w:rPr>
          <w:b/>
          <w:i/>
        </w:rPr>
      </w:pPr>
    </w:p>
    <w:p w:rsidR="005F6036" w:rsidRPr="00F04413" w:rsidRDefault="005F6036" w:rsidP="00F04413">
      <w:pPr>
        <w:ind w:left="284"/>
      </w:pPr>
      <w:r w:rsidRPr="007579A4">
        <w:rPr>
          <w:b/>
          <w:i/>
        </w:rPr>
        <w:t>1. Основание проведения конкурса</w:t>
      </w:r>
      <w:r w:rsidRPr="007579A4">
        <w:rPr>
          <w:b/>
        </w:rPr>
        <w:t>:</w:t>
      </w:r>
      <w:r w:rsidRPr="00422AD9">
        <w:t xml:space="preserve"> </w:t>
      </w:r>
      <w:r w:rsidRPr="007579A4">
        <w:t>Конкурс проводится на основании пункта 4 части 1 статьи 193, части 4 статьи 161 Жилищного кодекса Российской Федерации от 29.12.2004 г. № 188-ФЗ, постановления Правительства Российской Федерации от 6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 постановления Администрации городского поселения «Поселок Воротынск» №</w:t>
      </w:r>
      <w:r w:rsidR="00F04413">
        <w:t>363</w:t>
      </w:r>
      <w:r w:rsidRPr="007579A4">
        <w:t xml:space="preserve"> от </w:t>
      </w:r>
      <w:r>
        <w:t>2</w:t>
      </w:r>
      <w:r w:rsidR="00F04413">
        <w:t>7</w:t>
      </w:r>
      <w:r>
        <w:t>.0</w:t>
      </w:r>
      <w:r w:rsidR="00F04413">
        <w:t>9</w:t>
      </w:r>
      <w:r w:rsidRPr="007579A4">
        <w:t>.20</w:t>
      </w:r>
      <w:r>
        <w:t>2</w:t>
      </w:r>
      <w:r w:rsidR="00F04413">
        <w:t>2</w:t>
      </w:r>
      <w:r>
        <w:t xml:space="preserve"> </w:t>
      </w:r>
      <w:r w:rsidRPr="007579A4">
        <w:t>г</w:t>
      </w:r>
      <w:r w:rsidRPr="00F04413">
        <w:t>. «</w:t>
      </w:r>
      <w:r w:rsidR="00F04413" w:rsidRPr="00F04413">
        <w:rPr>
          <w:bCs/>
        </w:rPr>
        <w:t>О проведении открытого конкурса по отбору управляющей организации на право заключить договор управления многоквартирными домами по ул. Советская д.5, ул. Привокзальная д.9</w:t>
      </w:r>
      <w:r w:rsidRPr="00F04413">
        <w:t>»</w:t>
      </w:r>
    </w:p>
    <w:p w:rsidR="005F6036" w:rsidRPr="004E2B7B" w:rsidRDefault="005F6036" w:rsidP="005F6036"/>
    <w:p w:rsidR="005F6036" w:rsidRPr="007579A4" w:rsidRDefault="005F6036" w:rsidP="005F6036">
      <w:pPr>
        <w:spacing w:before="60"/>
        <w:ind w:left="284" w:firstLine="424"/>
        <w:jc w:val="both"/>
      </w:pPr>
      <w:r w:rsidRPr="007579A4">
        <w:rPr>
          <w:b/>
          <w:i/>
        </w:rPr>
        <w:t>2. Организатор конкурса</w:t>
      </w:r>
      <w:r w:rsidRPr="007579A4">
        <w:rPr>
          <w:i/>
        </w:rPr>
        <w:t xml:space="preserve"> –</w:t>
      </w:r>
      <w:r w:rsidRPr="007579A4">
        <w:t xml:space="preserve"> Администрация  городского поселения «Поселок Воротынск» Бабынинский район, Калужской области:</w:t>
      </w:r>
    </w:p>
    <w:p w:rsidR="005F6036" w:rsidRPr="007579A4" w:rsidRDefault="005F6036" w:rsidP="005F6036">
      <w:pPr>
        <w:spacing w:before="60"/>
        <w:ind w:left="284" w:firstLine="709"/>
        <w:jc w:val="both"/>
        <w:rPr>
          <w:color w:val="FF0000"/>
        </w:rPr>
      </w:pPr>
      <w:r w:rsidRPr="007579A4">
        <w:t>Почтовый и юридический адрес</w:t>
      </w:r>
      <w:r>
        <w:t>:</w:t>
      </w:r>
      <w:r w:rsidRPr="007579A4">
        <w:t xml:space="preserve"> 249200</w:t>
      </w:r>
      <w:r>
        <w:t>,</w:t>
      </w:r>
      <w:r w:rsidRPr="007579A4">
        <w:t xml:space="preserve"> Калужская обл., Бабынинский район, пос.</w:t>
      </w:r>
      <w:r>
        <w:t xml:space="preserve"> </w:t>
      </w:r>
      <w:r w:rsidRPr="007579A4">
        <w:t>Воротынск, ул. Железнодорожная, 8.</w:t>
      </w:r>
    </w:p>
    <w:p w:rsidR="005F6036" w:rsidRPr="007579A4" w:rsidRDefault="005F6036" w:rsidP="005F6036">
      <w:pPr>
        <w:spacing w:line="216" w:lineRule="auto"/>
        <w:ind w:left="284" w:firstLine="720"/>
        <w:jc w:val="both"/>
        <w:rPr>
          <w:color w:val="FF0000"/>
        </w:rPr>
      </w:pPr>
      <w:r w:rsidRPr="007579A4">
        <w:t>Адрес электронной почты</w:t>
      </w:r>
      <w:r w:rsidRPr="007579A4">
        <w:rPr>
          <w:i/>
        </w:rPr>
        <w:t xml:space="preserve">: </w:t>
      </w:r>
      <w:r w:rsidRPr="007579A4">
        <w:rPr>
          <w:i/>
          <w:lang w:val="en-US"/>
        </w:rPr>
        <w:t>adm</w:t>
      </w:r>
      <w:r w:rsidRPr="007579A4">
        <w:rPr>
          <w:i/>
        </w:rPr>
        <w:t>_</w:t>
      </w:r>
      <w:r w:rsidRPr="007579A4">
        <w:rPr>
          <w:i/>
          <w:lang w:val="en-US"/>
        </w:rPr>
        <w:t>vorotynsk</w:t>
      </w:r>
      <w:r w:rsidRPr="007579A4">
        <w:rPr>
          <w:i/>
        </w:rPr>
        <w:t>@</w:t>
      </w:r>
      <w:r w:rsidRPr="007579A4">
        <w:rPr>
          <w:i/>
          <w:lang w:val="en-US"/>
        </w:rPr>
        <w:t>mail</w:t>
      </w:r>
      <w:r w:rsidRPr="007579A4">
        <w:rPr>
          <w:i/>
        </w:rPr>
        <w:t>.</w:t>
      </w:r>
      <w:r w:rsidRPr="007579A4">
        <w:rPr>
          <w:i/>
          <w:lang w:val="en-US"/>
        </w:rPr>
        <w:t>ru</w:t>
      </w:r>
    </w:p>
    <w:p w:rsidR="005F6036" w:rsidRPr="007579A4" w:rsidRDefault="005F6036" w:rsidP="005F6036">
      <w:pPr>
        <w:ind w:left="284" w:firstLine="720"/>
        <w:jc w:val="both"/>
      </w:pPr>
      <w:r>
        <w:t>Контактные телефоны:</w:t>
      </w:r>
      <w:r w:rsidRPr="007579A4">
        <w:t xml:space="preserve"> (84842) 58-20-07, Факс: </w:t>
      </w:r>
      <w:r>
        <w:t xml:space="preserve"> </w:t>
      </w:r>
      <w:r w:rsidRPr="007579A4">
        <w:t xml:space="preserve">(84842) 58-25-30. </w:t>
      </w:r>
    </w:p>
    <w:p w:rsidR="005F6036" w:rsidRDefault="005F6036" w:rsidP="005F6036">
      <w:pPr>
        <w:spacing w:before="60"/>
        <w:ind w:left="284" w:firstLine="424"/>
        <w:jc w:val="both"/>
        <w:rPr>
          <w:b/>
          <w:i/>
        </w:rPr>
      </w:pPr>
      <w:r w:rsidRPr="007579A4">
        <w:rPr>
          <w:b/>
          <w:i/>
        </w:rPr>
        <w:t xml:space="preserve">3. Характеристика объектов конкурса: </w:t>
      </w:r>
    </w:p>
    <w:p w:rsidR="005F6036" w:rsidRPr="007579A4" w:rsidRDefault="005F6036" w:rsidP="005F6036">
      <w:pPr>
        <w:spacing w:before="60"/>
        <w:ind w:left="284" w:firstLine="424"/>
        <w:jc w:val="center"/>
        <w:rPr>
          <w:b/>
          <w:i/>
        </w:rPr>
      </w:pPr>
      <w:r w:rsidRPr="007579A4">
        <w:rPr>
          <w:b/>
          <w:i/>
        </w:rPr>
        <w:t>Многоквартирный жилой дом по ул</w:t>
      </w:r>
      <w:r>
        <w:rPr>
          <w:b/>
          <w:i/>
        </w:rPr>
        <w:t>.</w:t>
      </w:r>
      <w:r w:rsidRPr="007579A4">
        <w:rPr>
          <w:b/>
          <w:i/>
        </w:rPr>
        <w:t xml:space="preserve"> </w:t>
      </w:r>
      <w:r w:rsidR="00F04413">
        <w:rPr>
          <w:b/>
          <w:i/>
        </w:rPr>
        <w:t>Советская</w:t>
      </w:r>
      <w:r>
        <w:rPr>
          <w:b/>
          <w:i/>
        </w:rPr>
        <w:t xml:space="preserve"> д.</w:t>
      </w:r>
      <w:r w:rsidR="00F04413">
        <w:rPr>
          <w:b/>
          <w:i/>
        </w:rPr>
        <w:t>5</w:t>
      </w:r>
      <w:r w:rsidRPr="007579A4">
        <w:rPr>
          <w:b/>
          <w:i/>
        </w:rPr>
        <w:t xml:space="preserve"> </w:t>
      </w:r>
    </w:p>
    <w:tbl>
      <w:tblPr>
        <w:tblW w:w="0" w:type="auto"/>
        <w:tblInd w:w="817" w:type="dxa"/>
        <w:tblLook w:val="04A0"/>
      </w:tblPr>
      <w:tblGrid>
        <w:gridCol w:w="5563"/>
        <w:gridCol w:w="3084"/>
      </w:tblGrid>
      <w:tr w:rsidR="005F6036" w:rsidRPr="007579A4" w:rsidTr="005F6036">
        <w:tc>
          <w:tcPr>
            <w:tcW w:w="5563" w:type="dxa"/>
            <w:shd w:val="clear" w:color="auto" w:fill="auto"/>
          </w:tcPr>
          <w:p w:rsidR="005F6036" w:rsidRPr="007579A4" w:rsidRDefault="005F6036" w:rsidP="005F6036">
            <w:pPr>
              <w:spacing w:before="60"/>
              <w:ind w:left="284"/>
              <w:jc w:val="both"/>
            </w:pPr>
            <w:r w:rsidRPr="007579A4">
              <w:t xml:space="preserve"> Серия, тип постройки </w:t>
            </w:r>
          </w:p>
        </w:tc>
        <w:tc>
          <w:tcPr>
            <w:tcW w:w="3084" w:type="dxa"/>
            <w:shd w:val="clear" w:color="auto" w:fill="auto"/>
          </w:tcPr>
          <w:p w:rsidR="005F6036" w:rsidRPr="0043225D" w:rsidRDefault="00287D2E" w:rsidP="005F6036">
            <w:pPr>
              <w:spacing w:before="60"/>
              <w:ind w:left="284"/>
              <w:jc w:val="both"/>
              <w:rPr>
                <w:b/>
              </w:rPr>
            </w:pPr>
            <w:r>
              <w:rPr>
                <w:b/>
              </w:rPr>
              <w:t>-</w:t>
            </w:r>
          </w:p>
        </w:tc>
      </w:tr>
      <w:tr w:rsidR="005F6036" w:rsidRPr="007579A4" w:rsidTr="005F6036">
        <w:tc>
          <w:tcPr>
            <w:tcW w:w="5563" w:type="dxa"/>
            <w:shd w:val="clear" w:color="auto" w:fill="auto"/>
          </w:tcPr>
          <w:p w:rsidR="005F6036" w:rsidRPr="007579A4" w:rsidRDefault="005F6036" w:rsidP="005F6036">
            <w:pPr>
              <w:tabs>
                <w:tab w:val="right" w:pos="9638"/>
              </w:tabs>
              <w:spacing w:line="312" w:lineRule="auto"/>
              <w:ind w:left="284" w:firstLine="34"/>
              <w:jc w:val="both"/>
            </w:pPr>
            <w:r w:rsidRPr="007579A4">
              <w:t xml:space="preserve"> Год постройки  </w:t>
            </w:r>
          </w:p>
        </w:tc>
        <w:tc>
          <w:tcPr>
            <w:tcW w:w="3084" w:type="dxa"/>
            <w:shd w:val="clear" w:color="auto" w:fill="auto"/>
          </w:tcPr>
          <w:p w:rsidR="005F6036" w:rsidRPr="007579A4" w:rsidRDefault="00287D2E" w:rsidP="005F6036">
            <w:pPr>
              <w:spacing w:before="60"/>
              <w:ind w:left="284"/>
              <w:jc w:val="both"/>
            </w:pPr>
            <w:r>
              <w:rPr>
                <w:b/>
                <w:i/>
              </w:rPr>
              <w:t>1958</w:t>
            </w:r>
            <w:r w:rsidR="005F6036">
              <w:rPr>
                <w:b/>
                <w:i/>
              </w:rPr>
              <w:t xml:space="preserve"> г</w:t>
            </w:r>
            <w:r w:rsidR="005F6036" w:rsidRPr="007579A4">
              <w:rPr>
                <w:i/>
              </w:rPr>
              <w:t>.</w:t>
            </w:r>
          </w:p>
        </w:tc>
      </w:tr>
      <w:tr w:rsidR="005F6036" w:rsidRPr="007579A4" w:rsidTr="005F6036">
        <w:tc>
          <w:tcPr>
            <w:tcW w:w="5563" w:type="dxa"/>
            <w:shd w:val="clear" w:color="auto" w:fill="auto"/>
          </w:tcPr>
          <w:p w:rsidR="005F6036" w:rsidRPr="007579A4" w:rsidRDefault="005F6036" w:rsidP="005F6036">
            <w:pPr>
              <w:spacing w:before="60"/>
              <w:ind w:left="284"/>
              <w:jc w:val="both"/>
            </w:pPr>
            <w:r w:rsidRPr="007579A4">
              <w:t xml:space="preserve"> Количество этажей</w:t>
            </w:r>
          </w:p>
        </w:tc>
        <w:tc>
          <w:tcPr>
            <w:tcW w:w="3084" w:type="dxa"/>
            <w:shd w:val="clear" w:color="auto" w:fill="auto"/>
          </w:tcPr>
          <w:p w:rsidR="005F6036" w:rsidRPr="007579A4" w:rsidRDefault="005F6036" w:rsidP="005F6036">
            <w:pPr>
              <w:spacing w:before="60"/>
              <w:ind w:left="284"/>
              <w:jc w:val="both"/>
              <w:rPr>
                <w:b/>
              </w:rPr>
            </w:pPr>
          </w:p>
        </w:tc>
      </w:tr>
      <w:tr w:rsidR="005F6036" w:rsidRPr="007579A4" w:rsidTr="005F6036">
        <w:tc>
          <w:tcPr>
            <w:tcW w:w="5563" w:type="dxa"/>
            <w:shd w:val="clear" w:color="auto" w:fill="auto"/>
          </w:tcPr>
          <w:p w:rsidR="005F6036" w:rsidRPr="007579A4" w:rsidRDefault="005F6036" w:rsidP="005F6036">
            <w:pPr>
              <w:spacing w:before="60"/>
              <w:ind w:left="284"/>
              <w:jc w:val="both"/>
            </w:pPr>
            <w:r w:rsidRPr="007579A4">
              <w:t xml:space="preserve"> Количество квартир</w:t>
            </w:r>
          </w:p>
        </w:tc>
        <w:tc>
          <w:tcPr>
            <w:tcW w:w="3084" w:type="dxa"/>
            <w:shd w:val="clear" w:color="auto" w:fill="auto"/>
          </w:tcPr>
          <w:p w:rsidR="005F6036" w:rsidRPr="00DA7703" w:rsidRDefault="00287D2E" w:rsidP="005F6036">
            <w:pPr>
              <w:spacing w:before="60"/>
              <w:ind w:left="284"/>
              <w:jc w:val="both"/>
              <w:rPr>
                <w:b/>
              </w:rPr>
            </w:pPr>
            <w:r>
              <w:rPr>
                <w:b/>
              </w:rPr>
              <w:t>8</w:t>
            </w:r>
            <w:r w:rsidR="005F6036">
              <w:rPr>
                <w:b/>
              </w:rPr>
              <w:t xml:space="preserve"> шт</w:t>
            </w:r>
          </w:p>
        </w:tc>
      </w:tr>
      <w:tr w:rsidR="005F6036" w:rsidRPr="007579A4" w:rsidTr="005F6036">
        <w:tc>
          <w:tcPr>
            <w:tcW w:w="5563" w:type="dxa"/>
            <w:shd w:val="clear" w:color="auto" w:fill="auto"/>
          </w:tcPr>
          <w:p w:rsidR="005F6036" w:rsidRPr="001855A4" w:rsidRDefault="005F6036" w:rsidP="005F6036">
            <w:pPr>
              <w:spacing w:line="312" w:lineRule="auto"/>
              <w:ind w:left="284" w:firstLine="34"/>
              <w:jc w:val="both"/>
            </w:pPr>
            <w:r w:rsidRPr="007579A4">
              <w:t>Площадь:</w:t>
            </w:r>
            <w:r w:rsidRPr="001855A4">
              <w:t xml:space="preserve">                                                                                                                         </w:t>
            </w:r>
          </w:p>
        </w:tc>
        <w:tc>
          <w:tcPr>
            <w:tcW w:w="3084" w:type="dxa"/>
            <w:shd w:val="clear" w:color="auto" w:fill="auto"/>
          </w:tcPr>
          <w:p w:rsidR="005F6036" w:rsidRPr="007579A4" w:rsidRDefault="005F6036" w:rsidP="005F6036">
            <w:pPr>
              <w:spacing w:before="60"/>
              <w:ind w:left="284"/>
              <w:jc w:val="both"/>
            </w:pPr>
          </w:p>
        </w:tc>
      </w:tr>
      <w:tr w:rsidR="005F6036" w:rsidRPr="007579A4" w:rsidTr="005F6036">
        <w:tc>
          <w:tcPr>
            <w:tcW w:w="5563" w:type="dxa"/>
            <w:shd w:val="clear" w:color="auto" w:fill="auto"/>
          </w:tcPr>
          <w:p w:rsidR="005F6036" w:rsidRPr="007579A4" w:rsidRDefault="005F6036" w:rsidP="005F6036">
            <w:pPr>
              <w:spacing w:before="60"/>
              <w:ind w:left="284"/>
              <w:jc w:val="both"/>
            </w:pPr>
            <w:r w:rsidRPr="007579A4">
              <w:t>многоквартирного дома с лоджиями, балконами, шкафами, коридорами и лестничными клетками</w:t>
            </w:r>
          </w:p>
        </w:tc>
        <w:tc>
          <w:tcPr>
            <w:tcW w:w="3084" w:type="dxa"/>
            <w:shd w:val="clear" w:color="auto" w:fill="auto"/>
          </w:tcPr>
          <w:p w:rsidR="005F6036" w:rsidRPr="007579A4" w:rsidRDefault="00287D2E" w:rsidP="005F6036">
            <w:pPr>
              <w:spacing w:before="60"/>
              <w:ind w:left="284"/>
              <w:jc w:val="both"/>
              <w:rPr>
                <w:b/>
              </w:rPr>
            </w:pPr>
            <w:r>
              <w:rPr>
                <w:b/>
              </w:rPr>
              <w:t>368,9</w:t>
            </w:r>
            <w:r w:rsidR="005F6036">
              <w:rPr>
                <w:b/>
              </w:rPr>
              <w:t xml:space="preserve"> кв.м</w:t>
            </w:r>
          </w:p>
          <w:p w:rsidR="005F6036" w:rsidRPr="007579A4" w:rsidRDefault="005F6036" w:rsidP="005F6036">
            <w:pPr>
              <w:spacing w:before="60"/>
              <w:ind w:left="284"/>
              <w:jc w:val="both"/>
              <w:rPr>
                <w:b/>
              </w:rPr>
            </w:pPr>
          </w:p>
        </w:tc>
      </w:tr>
      <w:tr w:rsidR="005F6036" w:rsidRPr="007579A4" w:rsidTr="005F6036">
        <w:tc>
          <w:tcPr>
            <w:tcW w:w="5563" w:type="dxa"/>
            <w:shd w:val="clear" w:color="auto" w:fill="auto"/>
          </w:tcPr>
          <w:p w:rsidR="005F6036" w:rsidRPr="007579A4" w:rsidRDefault="005F6036" w:rsidP="005F6036">
            <w:pPr>
              <w:spacing w:before="60"/>
              <w:ind w:left="284"/>
              <w:jc w:val="both"/>
            </w:pPr>
            <w:r w:rsidRPr="007579A4">
              <w:t>жилых помещений (общая площадь квартир)</w:t>
            </w:r>
          </w:p>
        </w:tc>
        <w:tc>
          <w:tcPr>
            <w:tcW w:w="3084" w:type="dxa"/>
            <w:shd w:val="clear" w:color="auto" w:fill="auto"/>
          </w:tcPr>
          <w:p w:rsidR="005F6036" w:rsidRPr="007579A4" w:rsidRDefault="00287D2E" w:rsidP="005F6036">
            <w:pPr>
              <w:spacing w:before="60"/>
              <w:ind w:left="284"/>
              <w:jc w:val="both"/>
              <w:rPr>
                <w:b/>
              </w:rPr>
            </w:pPr>
            <w:r>
              <w:rPr>
                <w:b/>
              </w:rPr>
              <w:t>253,9</w:t>
            </w:r>
            <w:r w:rsidR="005F6036">
              <w:rPr>
                <w:b/>
              </w:rPr>
              <w:t xml:space="preserve"> кв.м</w:t>
            </w:r>
          </w:p>
        </w:tc>
      </w:tr>
      <w:tr w:rsidR="005F6036" w:rsidRPr="007579A4" w:rsidTr="005F6036">
        <w:tc>
          <w:tcPr>
            <w:tcW w:w="5563" w:type="dxa"/>
            <w:shd w:val="clear" w:color="auto" w:fill="auto"/>
          </w:tcPr>
          <w:p w:rsidR="005F6036" w:rsidRPr="007579A4" w:rsidRDefault="005F6036" w:rsidP="005F6036">
            <w:pPr>
              <w:spacing w:before="60"/>
              <w:ind w:left="284"/>
              <w:jc w:val="both"/>
            </w:pPr>
            <w:r w:rsidRPr="007579A4">
              <w:t>Уборочная площадь лестниц (включая межквартирные лестничные площадки)</w:t>
            </w:r>
          </w:p>
        </w:tc>
        <w:tc>
          <w:tcPr>
            <w:tcW w:w="3084" w:type="dxa"/>
            <w:shd w:val="clear" w:color="auto" w:fill="auto"/>
          </w:tcPr>
          <w:p w:rsidR="005F6036" w:rsidRPr="007579A4" w:rsidRDefault="005F6036" w:rsidP="005F6036">
            <w:pPr>
              <w:spacing w:before="60"/>
              <w:ind w:left="284"/>
              <w:jc w:val="both"/>
              <w:rPr>
                <w:b/>
              </w:rPr>
            </w:pPr>
          </w:p>
          <w:p w:rsidR="005F6036" w:rsidRPr="007579A4" w:rsidRDefault="005F6036" w:rsidP="005F6036">
            <w:pPr>
              <w:spacing w:before="60"/>
              <w:ind w:left="284"/>
              <w:jc w:val="both"/>
              <w:rPr>
                <w:b/>
              </w:rPr>
            </w:pPr>
            <w:r>
              <w:rPr>
                <w:b/>
              </w:rPr>
              <w:t>- кв.м</w:t>
            </w:r>
          </w:p>
        </w:tc>
      </w:tr>
      <w:tr w:rsidR="005F6036" w:rsidRPr="007579A4" w:rsidTr="005F6036">
        <w:tc>
          <w:tcPr>
            <w:tcW w:w="5563" w:type="dxa"/>
            <w:shd w:val="clear" w:color="auto" w:fill="auto"/>
          </w:tcPr>
          <w:p w:rsidR="005F6036" w:rsidRPr="007579A4" w:rsidRDefault="005F6036" w:rsidP="005F6036">
            <w:pPr>
              <w:spacing w:before="60"/>
              <w:ind w:left="284"/>
              <w:jc w:val="both"/>
            </w:pPr>
            <w:r w:rsidRPr="007579A4">
              <w:t>Площадь земельного участка, входящего в состав общего имущества многоквартирного дома</w:t>
            </w:r>
          </w:p>
        </w:tc>
        <w:tc>
          <w:tcPr>
            <w:tcW w:w="3084" w:type="dxa"/>
            <w:shd w:val="clear" w:color="auto" w:fill="auto"/>
          </w:tcPr>
          <w:p w:rsidR="005F6036" w:rsidRPr="007579A4" w:rsidRDefault="005F6036" w:rsidP="005F6036">
            <w:pPr>
              <w:spacing w:before="60"/>
              <w:ind w:left="284"/>
              <w:jc w:val="both"/>
            </w:pPr>
          </w:p>
          <w:p w:rsidR="005F6036" w:rsidRPr="007579A4" w:rsidRDefault="00287D2E" w:rsidP="005F6036">
            <w:pPr>
              <w:spacing w:before="60"/>
              <w:ind w:left="284"/>
              <w:jc w:val="both"/>
              <w:rPr>
                <w:b/>
              </w:rPr>
            </w:pPr>
            <w:r>
              <w:rPr>
                <w:b/>
              </w:rPr>
              <w:t>417,3</w:t>
            </w:r>
            <w:r w:rsidR="005F6036">
              <w:rPr>
                <w:b/>
              </w:rPr>
              <w:t xml:space="preserve"> кв.м</w:t>
            </w:r>
          </w:p>
        </w:tc>
      </w:tr>
      <w:tr w:rsidR="005F6036" w:rsidRPr="007579A4" w:rsidTr="005F6036">
        <w:tc>
          <w:tcPr>
            <w:tcW w:w="5563" w:type="dxa"/>
            <w:shd w:val="clear" w:color="auto" w:fill="auto"/>
          </w:tcPr>
          <w:p w:rsidR="005F6036" w:rsidRPr="007579A4" w:rsidRDefault="005F6036" w:rsidP="005F6036">
            <w:pPr>
              <w:spacing w:before="60"/>
              <w:ind w:left="284"/>
              <w:jc w:val="both"/>
            </w:pPr>
            <w:r w:rsidRPr="007579A4">
              <w:t xml:space="preserve">Кадастровый номер земельного участка </w:t>
            </w:r>
          </w:p>
        </w:tc>
        <w:tc>
          <w:tcPr>
            <w:tcW w:w="3084" w:type="dxa"/>
            <w:shd w:val="clear" w:color="auto" w:fill="auto"/>
          </w:tcPr>
          <w:p w:rsidR="005F6036" w:rsidRDefault="005F6036" w:rsidP="005F6036">
            <w:pPr>
              <w:spacing w:before="60"/>
              <w:ind w:left="284"/>
              <w:jc w:val="both"/>
              <w:rPr>
                <w:b/>
              </w:rPr>
            </w:pPr>
            <w:r w:rsidRPr="006D770E">
              <w:rPr>
                <w:b/>
              </w:rPr>
              <w:t>40:</w:t>
            </w:r>
            <w:r w:rsidR="00B97650">
              <w:rPr>
                <w:b/>
              </w:rPr>
              <w:t>01</w:t>
            </w:r>
            <w:r w:rsidRPr="006D770E">
              <w:rPr>
                <w:b/>
              </w:rPr>
              <w:t>:</w:t>
            </w:r>
            <w:r w:rsidR="00B97650">
              <w:rPr>
                <w:b/>
              </w:rPr>
              <w:t>030411</w:t>
            </w:r>
            <w:r w:rsidRPr="006D770E">
              <w:rPr>
                <w:b/>
              </w:rPr>
              <w:t>:</w:t>
            </w:r>
            <w:r w:rsidR="00B97650">
              <w:rPr>
                <w:b/>
              </w:rPr>
              <w:t>680</w:t>
            </w:r>
          </w:p>
          <w:p w:rsidR="005F6036" w:rsidRPr="006D770E" w:rsidRDefault="005F6036" w:rsidP="005F6036">
            <w:pPr>
              <w:spacing w:before="60"/>
              <w:ind w:left="284"/>
              <w:jc w:val="both"/>
              <w:rPr>
                <w:b/>
              </w:rPr>
            </w:pPr>
          </w:p>
        </w:tc>
      </w:tr>
    </w:tbl>
    <w:p w:rsidR="00B97650" w:rsidRPr="007579A4" w:rsidRDefault="00B97650" w:rsidP="00B97650">
      <w:pPr>
        <w:spacing w:before="60"/>
        <w:ind w:left="284" w:firstLine="424"/>
        <w:jc w:val="center"/>
        <w:rPr>
          <w:b/>
          <w:i/>
        </w:rPr>
      </w:pPr>
      <w:r w:rsidRPr="007579A4">
        <w:rPr>
          <w:b/>
          <w:i/>
        </w:rPr>
        <w:t>Многоквартирный жилой дом по ул</w:t>
      </w:r>
      <w:r>
        <w:rPr>
          <w:b/>
          <w:i/>
        </w:rPr>
        <w:t>.</w:t>
      </w:r>
      <w:r w:rsidRPr="007579A4">
        <w:rPr>
          <w:b/>
          <w:i/>
        </w:rPr>
        <w:t xml:space="preserve"> </w:t>
      </w:r>
      <w:r>
        <w:rPr>
          <w:b/>
          <w:i/>
        </w:rPr>
        <w:t>Привокзальная д.9</w:t>
      </w:r>
      <w:r w:rsidRPr="007579A4">
        <w:rPr>
          <w:b/>
          <w:i/>
        </w:rPr>
        <w:t xml:space="preserve"> </w:t>
      </w:r>
    </w:p>
    <w:tbl>
      <w:tblPr>
        <w:tblW w:w="0" w:type="auto"/>
        <w:tblInd w:w="817" w:type="dxa"/>
        <w:tblLook w:val="04A0"/>
      </w:tblPr>
      <w:tblGrid>
        <w:gridCol w:w="5563"/>
        <w:gridCol w:w="3084"/>
      </w:tblGrid>
      <w:tr w:rsidR="00B97650" w:rsidRPr="007579A4" w:rsidTr="00EB5881">
        <w:tc>
          <w:tcPr>
            <w:tcW w:w="5563" w:type="dxa"/>
            <w:shd w:val="clear" w:color="auto" w:fill="auto"/>
          </w:tcPr>
          <w:p w:rsidR="00B97650" w:rsidRPr="007579A4" w:rsidRDefault="00B97650" w:rsidP="00EB5881">
            <w:pPr>
              <w:spacing w:before="60"/>
              <w:ind w:left="284"/>
              <w:jc w:val="both"/>
            </w:pPr>
            <w:r w:rsidRPr="007579A4">
              <w:t xml:space="preserve"> Серия, тип постройки </w:t>
            </w:r>
          </w:p>
        </w:tc>
        <w:tc>
          <w:tcPr>
            <w:tcW w:w="3084" w:type="dxa"/>
            <w:shd w:val="clear" w:color="auto" w:fill="auto"/>
          </w:tcPr>
          <w:p w:rsidR="00B97650" w:rsidRPr="0043225D" w:rsidRDefault="00B97650" w:rsidP="00EB5881">
            <w:pPr>
              <w:spacing w:before="60"/>
              <w:ind w:left="284"/>
              <w:jc w:val="both"/>
              <w:rPr>
                <w:b/>
              </w:rPr>
            </w:pPr>
            <w:r>
              <w:rPr>
                <w:b/>
              </w:rPr>
              <w:t>-</w:t>
            </w:r>
          </w:p>
        </w:tc>
      </w:tr>
      <w:tr w:rsidR="00B97650" w:rsidRPr="007579A4" w:rsidTr="00EB5881">
        <w:tc>
          <w:tcPr>
            <w:tcW w:w="5563" w:type="dxa"/>
            <w:shd w:val="clear" w:color="auto" w:fill="auto"/>
          </w:tcPr>
          <w:p w:rsidR="00B97650" w:rsidRPr="007579A4" w:rsidRDefault="00B97650" w:rsidP="00EB5881">
            <w:pPr>
              <w:tabs>
                <w:tab w:val="right" w:pos="9638"/>
              </w:tabs>
              <w:spacing w:line="312" w:lineRule="auto"/>
              <w:ind w:left="284" w:firstLine="34"/>
              <w:jc w:val="both"/>
            </w:pPr>
            <w:r w:rsidRPr="007579A4">
              <w:t xml:space="preserve"> Год постройки  </w:t>
            </w:r>
          </w:p>
        </w:tc>
        <w:tc>
          <w:tcPr>
            <w:tcW w:w="3084" w:type="dxa"/>
            <w:shd w:val="clear" w:color="auto" w:fill="auto"/>
          </w:tcPr>
          <w:p w:rsidR="00B97650" w:rsidRPr="007579A4" w:rsidRDefault="00B97650" w:rsidP="00B97650">
            <w:pPr>
              <w:spacing w:before="60"/>
              <w:ind w:left="284"/>
              <w:jc w:val="both"/>
            </w:pPr>
            <w:r>
              <w:rPr>
                <w:b/>
                <w:i/>
              </w:rPr>
              <w:t>1950 г</w:t>
            </w:r>
            <w:r w:rsidRPr="007579A4">
              <w:rPr>
                <w:i/>
              </w:rPr>
              <w:t>.</w:t>
            </w:r>
          </w:p>
        </w:tc>
      </w:tr>
      <w:tr w:rsidR="00B97650" w:rsidRPr="007579A4" w:rsidTr="00EB5881">
        <w:tc>
          <w:tcPr>
            <w:tcW w:w="5563" w:type="dxa"/>
            <w:shd w:val="clear" w:color="auto" w:fill="auto"/>
          </w:tcPr>
          <w:p w:rsidR="00B97650" w:rsidRPr="007579A4" w:rsidRDefault="00B97650" w:rsidP="00EB5881">
            <w:pPr>
              <w:spacing w:before="60"/>
              <w:ind w:left="284"/>
              <w:jc w:val="both"/>
            </w:pPr>
            <w:r w:rsidRPr="007579A4">
              <w:t xml:space="preserve"> Количество этажей</w:t>
            </w:r>
          </w:p>
        </w:tc>
        <w:tc>
          <w:tcPr>
            <w:tcW w:w="3084" w:type="dxa"/>
            <w:shd w:val="clear" w:color="auto" w:fill="auto"/>
          </w:tcPr>
          <w:p w:rsidR="00B97650" w:rsidRPr="007579A4" w:rsidRDefault="00B97650" w:rsidP="00EB5881">
            <w:pPr>
              <w:spacing w:before="60"/>
              <w:ind w:left="284"/>
              <w:jc w:val="both"/>
              <w:rPr>
                <w:b/>
              </w:rPr>
            </w:pPr>
          </w:p>
        </w:tc>
      </w:tr>
      <w:tr w:rsidR="00B97650" w:rsidRPr="007579A4" w:rsidTr="00EB5881">
        <w:tc>
          <w:tcPr>
            <w:tcW w:w="5563" w:type="dxa"/>
            <w:shd w:val="clear" w:color="auto" w:fill="auto"/>
          </w:tcPr>
          <w:p w:rsidR="00B97650" w:rsidRPr="007579A4" w:rsidRDefault="00B97650" w:rsidP="00EB5881">
            <w:pPr>
              <w:spacing w:before="60"/>
              <w:ind w:left="284"/>
              <w:jc w:val="both"/>
            </w:pPr>
            <w:r w:rsidRPr="007579A4">
              <w:t xml:space="preserve"> Количество квартир</w:t>
            </w:r>
          </w:p>
        </w:tc>
        <w:tc>
          <w:tcPr>
            <w:tcW w:w="3084" w:type="dxa"/>
            <w:shd w:val="clear" w:color="auto" w:fill="auto"/>
          </w:tcPr>
          <w:p w:rsidR="00B97650" w:rsidRPr="00DA7703" w:rsidRDefault="00B97650" w:rsidP="00EB5881">
            <w:pPr>
              <w:spacing w:before="60"/>
              <w:ind w:left="284"/>
              <w:jc w:val="both"/>
              <w:rPr>
                <w:b/>
              </w:rPr>
            </w:pPr>
            <w:r>
              <w:rPr>
                <w:b/>
              </w:rPr>
              <w:t>12 шт</w:t>
            </w:r>
          </w:p>
        </w:tc>
      </w:tr>
      <w:tr w:rsidR="00B97650" w:rsidRPr="007579A4" w:rsidTr="00EB5881">
        <w:tc>
          <w:tcPr>
            <w:tcW w:w="5563" w:type="dxa"/>
            <w:shd w:val="clear" w:color="auto" w:fill="auto"/>
          </w:tcPr>
          <w:p w:rsidR="00B97650" w:rsidRPr="001855A4" w:rsidRDefault="00B97650" w:rsidP="00EB5881">
            <w:pPr>
              <w:spacing w:line="312" w:lineRule="auto"/>
              <w:ind w:left="284" w:firstLine="34"/>
              <w:jc w:val="both"/>
            </w:pPr>
            <w:r w:rsidRPr="007579A4">
              <w:t>Площадь:</w:t>
            </w:r>
            <w:r w:rsidRPr="001855A4">
              <w:t xml:space="preserve">                                                                                                                         </w:t>
            </w:r>
          </w:p>
        </w:tc>
        <w:tc>
          <w:tcPr>
            <w:tcW w:w="3084" w:type="dxa"/>
            <w:shd w:val="clear" w:color="auto" w:fill="auto"/>
          </w:tcPr>
          <w:p w:rsidR="00B97650" w:rsidRPr="007579A4" w:rsidRDefault="00B97650" w:rsidP="00EB5881">
            <w:pPr>
              <w:spacing w:before="60"/>
              <w:ind w:left="284"/>
              <w:jc w:val="both"/>
            </w:pPr>
          </w:p>
        </w:tc>
      </w:tr>
      <w:tr w:rsidR="00B97650" w:rsidRPr="007579A4" w:rsidTr="00EB5881">
        <w:tc>
          <w:tcPr>
            <w:tcW w:w="5563" w:type="dxa"/>
            <w:shd w:val="clear" w:color="auto" w:fill="auto"/>
          </w:tcPr>
          <w:p w:rsidR="00B97650" w:rsidRPr="007579A4" w:rsidRDefault="00B97650" w:rsidP="00EB5881">
            <w:pPr>
              <w:spacing w:before="60"/>
              <w:ind w:left="284"/>
              <w:jc w:val="both"/>
            </w:pPr>
            <w:r w:rsidRPr="007579A4">
              <w:t>многоквартирного дома с лоджиями, балконами, шкафами, коридорами и лестничными клетками</w:t>
            </w:r>
          </w:p>
        </w:tc>
        <w:tc>
          <w:tcPr>
            <w:tcW w:w="3084" w:type="dxa"/>
            <w:shd w:val="clear" w:color="auto" w:fill="auto"/>
          </w:tcPr>
          <w:p w:rsidR="00B97650" w:rsidRPr="007579A4" w:rsidRDefault="00B97650" w:rsidP="00EB5881">
            <w:pPr>
              <w:spacing w:before="60"/>
              <w:ind w:left="284"/>
              <w:jc w:val="both"/>
              <w:rPr>
                <w:b/>
              </w:rPr>
            </w:pPr>
            <w:r>
              <w:rPr>
                <w:b/>
              </w:rPr>
              <w:t>481,4 кв.м</w:t>
            </w:r>
          </w:p>
          <w:p w:rsidR="00B97650" w:rsidRPr="007579A4" w:rsidRDefault="00B97650" w:rsidP="00EB5881">
            <w:pPr>
              <w:spacing w:before="60"/>
              <w:ind w:left="284"/>
              <w:jc w:val="both"/>
              <w:rPr>
                <w:b/>
              </w:rPr>
            </w:pPr>
          </w:p>
        </w:tc>
      </w:tr>
      <w:tr w:rsidR="00B97650" w:rsidRPr="007579A4" w:rsidTr="00EB5881">
        <w:tc>
          <w:tcPr>
            <w:tcW w:w="5563" w:type="dxa"/>
            <w:shd w:val="clear" w:color="auto" w:fill="auto"/>
          </w:tcPr>
          <w:p w:rsidR="00B97650" w:rsidRPr="007579A4" w:rsidRDefault="00B97650" w:rsidP="00EB5881">
            <w:pPr>
              <w:spacing w:before="60"/>
              <w:ind w:left="284"/>
              <w:jc w:val="both"/>
            </w:pPr>
            <w:r w:rsidRPr="007579A4">
              <w:t>жилых помещений (общая площадь квартир)</w:t>
            </w:r>
          </w:p>
        </w:tc>
        <w:tc>
          <w:tcPr>
            <w:tcW w:w="3084" w:type="dxa"/>
            <w:shd w:val="clear" w:color="auto" w:fill="auto"/>
          </w:tcPr>
          <w:p w:rsidR="00B97650" w:rsidRPr="007579A4" w:rsidRDefault="00B97650" w:rsidP="00EB5881">
            <w:pPr>
              <w:spacing w:before="60"/>
              <w:ind w:left="284"/>
              <w:jc w:val="both"/>
              <w:rPr>
                <w:b/>
              </w:rPr>
            </w:pPr>
            <w:r>
              <w:rPr>
                <w:b/>
              </w:rPr>
              <w:t>313,9 кв.м</w:t>
            </w:r>
          </w:p>
        </w:tc>
      </w:tr>
      <w:tr w:rsidR="00B97650" w:rsidRPr="007579A4" w:rsidTr="00EB5881">
        <w:tc>
          <w:tcPr>
            <w:tcW w:w="5563" w:type="dxa"/>
            <w:shd w:val="clear" w:color="auto" w:fill="auto"/>
          </w:tcPr>
          <w:p w:rsidR="00B97650" w:rsidRPr="007579A4" w:rsidRDefault="00B97650" w:rsidP="00EB5881">
            <w:pPr>
              <w:spacing w:before="60"/>
              <w:ind w:left="284"/>
              <w:jc w:val="both"/>
            </w:pPr>
            <w:r w:rsidRPr="007579A4">
              <w:t xml:space="preserve">Уборочная площадь лестниц (включая </w:t>
            </w:r>
            <w:r w:rsidRPr="007579A4">
              <w:lastRenderedPageBreak/>
              <w:t>межквартирные лестничные площадки)</w:t>
            </w:r>
          </w:p>
        </w:tc>
        <w:tc>
          <w:tcPr>
            <w:tcW w:w="3084" w:type="dxa"/>
            <w:shd w:val="clear" w:color="auto" w:fill="auto"/>
          </w:tcPr>
          <w:p w:rsidR="00B97650" w:rsidRPr="007579A4" w:rsidRDefault="00B97650" w:rsidP="00EB5881">
            <w:pPr>
              <w:spacing w:before="60"/>
              <w:ind w:left="284"/>
              <w:jc w:val="both"/>
              <w:rPr>
                <w:b/>
              </w:rPr>
            </w:pPr>
          </w:p>
          <w:p w:rsidR="00B97650" w:rsidRPr="007579A4" w:rsidRDefault="00B97650" w:rsidP="00EB5881">
            <w:pPr>
              <w:spacing w:before="60"/>
              <w:ind w:left="284"/>
              <w:jc w:val="both"/>
              <w:rPr>
                <w:b/>
              </w:rPr>
            </w:pPr>
            <w:r>
              <w:rPr>
                <w:b/>
              </w:rPr>
              <w:lastRenderedPageBreak/>
              <w:t>- кв.м</w:t>
            </w:r>
          </w:p>
        </w:tc>
      </w:tr>
      <w:tr w:rsidR="00B97650" w:rsidRPr="007579A4" w:rsidTr="00EB5881">
        <w:tc>
          <w:tcPr>
            <w:tcW w:w="5563" w:type="dxa"/>
            <w:shd w:val="clear" w:color="auto" w:fill="auto"/>
          </w:tcPr>
          <w:p w:rsidR="00B97650" w:rsidRPr="007579A4" w:rsidRDefault="00B97650" w:rsidP="00EB5881">
            <w:pPr>
              <w:spacing w:before="60"/>
              <w:ind w:left="284"/>
              <w:jc w:val="both"/>
            </w:pPr>
            <w:r w:rsidRPr="007579A4">
              <w:lastRenderedPageBreak/>
              <w:t>Площадь земельного участка, входящего в состав общего имущества многоквартирного дома</w:t>
            </w:r>
          </w:p>
        </w:tc>
        <w:tc>
          <w:tcPr>
            <w:tcW w:w="3084" w:type="dxa"/>
            <w:shd w:val="clear" w:color="auto" w:fill="auto"/>
          </w:tcPr>
          <w:p w:rsidR="00B97650" w:rsidRPr="007579A4" w:rsidRDefault="00B97650" w:rsidP="00EB5881">
            <w:pPr>
              <w:spacing w:before="60"/>
              <w:ind w:left="284"/>
              <w:jc w:val="both"/>
            </w:pPr>
          </w:p>
          <w:p w:rsidR="00B97650" w:rsidRPr="007579A4" w:rsidRDefault="00B97650" w:rsidP="00EB5881">
            <w:pPr>
              <w:spacing w:before="60"/>
              <w:ind w:left="284"/>
              <w:jc w:val="both"/>
              <w:rPr>
                <w:b/>
              </w:rPr>
            </w:pPr>
            <w:r>
              <w:rPr>
                <w:b/>
              </w:rPr>
              <w:t>912 кв.м</w:t>
            </w:r>
          </w:p>
        </w:tc>
      </w:tr>
      <w:tr w:rsidR="00B97650" w:rsidRPr="007579A4" w:rsidTr="00EB5881">
        <w:tc>
          <w:tcPr>
            <w:tcW w:w="5563" w:type="dxa"/>
            <w:shd w:val="clear" w:color="auto" w:fill="auto"/>
          </w:tcPr>
          <w:p w:rsidR="00B97650" w:rsidRPr="007579A4" w:rsidRDefault="00B97650" w:rsidP="00EB5881">
            <w:pPr>
              <w:spacing w:before="60"/>
              <w:ind w:left="284"/>
              <w:jc w:val="both"/>
            </w:pPr>
            <w:r w:rsidRPr="007579A4">
              <w:t xml:space="preserve">Кадастровый номер земельного участка </w:t>
            </w:r>
          </w:p>
        </w:tc>
        <w:tc>
          <w:tcPr>
            <w:tcW w:w="3084" w:type="dxa"/>
            <w:shd w:val="clear" w:color="auto" w:fill="auto"/>
          </w:tcPr>
          <w:p w:rsidR="00B97650" w:rsidRDefault="00B97650" w:rsidP="00EB5881">
            <w:pPr>
              <w:spacing w:before="60"/>
              <w:ind w:left="284"/>
              <w:jc w:val="both"/>
              <w:rPr>
                <w:b/>
              </w:rPr>
            </w:pPr>
            <w:r w:rsidRPr="006D770E">
              <w:rPr>
                <w:b/>
              </w:rPr>
              <w:t>40:</w:t>
            </w:r>
            <w:r>
              <w:rPr>
                <w:b/>
              </w:rPr>
              <w:t>01</w:t>
            </w:r>
            <w:r w:rsidRPr="006D770E">
              <w:rPr>
                <w:b/>
              </w:rPr>
              <w:t>:</w:t>
            </w:r>
            <w:r>
              <w:rPr>
                <w:b/>
              </w:rPr>
              <w:t>030407</w:t>
            </w:r>
            <w:r w:rsidRPr="006D770E">
              <w:rPr>
                <w:b/>
              </w:rPr>
              <w:t>:</w:t>
            </w:r>
            <w:r>
              <w:rPr>
                <w:b/>
              </w:rPr>
              <w:t>3</w:t>
            </w:r>
          </w:p>
          <w:p w:rsidR="00B97650" w:rsidRPr="006D770E" w:rsidRDefault="00B97650" w:rsidP="00EB5881">
            <w:pPr>
              <w:spacing w:before="60"/>
              <w:ind w:left="284"/>
              <w:jc w:val="both"/>
              <w:rPr>
                <w:b/>
              </w:rPr>
            </w:pPr>
          </w:p>
        </w:tc>
      </w:tr>
    </w:tbl>
    <w:p w:rsidR="005F6036" w:rsidRPr="001855A4" w:rsidRDefault="005F6036" w:rsidP="005F6036">
      <w:pPr>
        <w:pStyle w:val="a8"/>
        <w:spacing w:before="60"/>
        <w:ind w:left="284" w:firstLine="709"/>
        <w:jc w:val="both"/>
        <w:rPr>
          <w:b/>
          <w:i/>
          <w:sz w:val="24"/>
          <w:szCs w:val="24"/>
        </w:rPr>
      </w:pPr>
      <w:r w:rsidRPr="001855A4">
        <w:rPr>
          <w:b/>
          <w:i/>
          <w:sz w:val="24"/>
          <w:szCs w:val="24"/>
        </w:rPr>
        <w:t xml:space="preserve">4. Наименования обязательных работ и услуг по содержанию и ремонту объекта конкурса, выполняемых по договору управления МКД. </w:t>
      </w:r>
    </w:p>
    <w:p w:rsidR="005F6036" w:rsidRPr="007579A4" w:rsidRDefault="005F6036" w:rsidP="005F6036">
      <w:pPr>
        <w:pStyle w:val="a8"/>
        <w:spacing w:before="60"/>
        <w:ind w:left="284" w:firstLine="709"/>
        <w:jc w:val="both"/>
        <w:rPr>
          <w:bCs/>
          <w:color w:val="000000"/>
          <w:spacing w:val="-16"/>
          <w:sz w:val="24"/>
          <w:szCs w:val="24"/>
        </w:rPr>
      </w:pPr>
      <w:r w:rsidRPr="007579A4">
        <w:rPr>
          <w:sz w:val="24"/>
          <w:szCs w:val="24"/>
        </w:rPr>
        <w:t>Обязательные и дополнительные работы и услуги по содержанию и ремонту объекта конкурса, выполняемые (оказываемые) по договору управления размещены в конкурсной документации</w:t>
      </w:r>
      <w:r>
        <w:rPr>
          <w:sz w:val="24"/>
          <w:szCs w:val="24"/>
        </w:rPr>
        <w:t xml:space="preserve"> (Приложение №1 к постановлению Администрации </w:t>
      </w:r>
      <w:r w:rsidRPr="007579A4">
        <w:rPr>
          <w:sz w:val="24"/>
          <w:szCs w:val="24"/>
        </w:rPr>
        <w:t xml:space="preserve">городского поселения </w:t>
      </w:r>
      <w:r>
        <w:rPr>
          <w:sz w:val="24"/>
          <w:szCs w:val="24"/>
        </w:rPr>
        <w:t xml:space="preserve">«Поселок Воротынск» </w:t>
      </w:r>
      <w:r w:rsidRPr="007579A4">
        <w:rPr>
          <w:sz w:val="24"/>
          <w:szCs w:val="24"/>
        </w:rPr>
        <w:t>от</w:t>
      </w:r>
      <w:r>
        <w:rPr>
          <w:sz w:val="24"/>
          <w:szCs w:val="24"/>
        </w:rPr>
        <w:t xml:space="preserve"> </w:t>
      </w:r>
      <w:r w:rsidR="00F04413">
        <w:rPr>
          <w:sz w:val="24"/>
          <w:szCs w:val="24"/>
        </w:rPr>
        <w:t>27</w:t>
      </w:r>
      <w:r>
        <w:rPr>
          <w:sz w:val="24"/>
          <w:szCs w:val="24"/>
        </w:rPr>
        <w:t>.0</w:t>
      </w:r>
      <w:r w:rsidR="00F04413">
        <w:rPr>
          <w:sz w:val="24"/>
          <w:szCs w:val="24"/>
        </w:rPr>
        <w:t>9</w:t>
      </w:r>
      <w:r>
        <w:rPr>
          <w:sz w:val="24"/>
          <w:szCs w:val="24"/>
        </w:rPr>
        <w:t>.</w:t>
      </w:r>
      <w:r w:rsidRPr="0040775B">
        <w:rPr>
          <w:sz w:val="24"/>
          <w:szCs w:val="24"/>
        </w:rPr>
        <w:t>20</w:t>
      </w:r>
      <w:r>
        <w:rPr>
          <w:sz w:val="24"/>
          <w:szCs w:val="24"/>
        </w:rPr>
        <w:t>2</w:t>
      </w:r>
      <w:r w:rsidR="00F04413">
        <w:rPr>
          <w:sz w:val="24"/>
          <w:szCs w:val="24"/>
        </w:rPr>
        <w:t>2</w:t>
      </w:r>
      <w:r>
        <w:rPr>
          <w:sz w:val="24"/>
          <w:szCs w:val="24"/>
        </w:rPr>
        <w:t xml:space="preserve"> </w:t>
      </w:r>
      <w:r w:rsidRPr="0040775B">
        <w:rPr>
          <w:sz w:val="24"/>
          <w:szCs w:val="24"/>
        </w:rPr>
        <w:t>г</w:t>
      </w:r>
      <w:r>
        <w:rPr>
          <w:sz w:val="24"/>
          <w:szCs w:val="24"/>
        </w:rPr>
        <w:t>.</w:t>
      </w:r>
      <w:r w:rsidRPr="0040775B">
        <w:rPr>
          <w:sz w:val="24"/>
          <w:szCs w:val="24"/>
        </w:rPr>
        <w:t xml:space="preserve"> №</w:t>
      </w:r>
      <w:r w:rsidR="00F04413">
        <w:rPr>
          <w:sz w:val="24"/>
          <w:szCs w:val="24"/>
        </w:rPr>
        <w:t>3</w:t>
      </w:r>
      <w:r>
        <w:rPr>
          <w:sz w:val="24"/>
          <w:szCs w:val="24"/>
        </w:rPr>
        <w:t>6</w:t>
      </w:r>
      <w:r w:rsidR="00F04413">
        <w:rPr>
          <w:sz w:val="24"/>
          <w:szCs w:val="24"/>
        </w:rPr>
        <w:t>3</w:t>
      </w:r>
      <w:r>
        <w:rPr>
          <w:sz w:val="24"/>
          <w:szCs w:val="24"/>
        </w:rPr>
        <w:t>)</w:t>
      </w:r>
      <w:r w:rsidRPr="0040775B">
        <w:rPr>
          <w:bCs/>
          <w:color w:val="000000"/>
          <w:spacing w:val="-16"/>
          <w:sz w:val="24"/>
          <w:szCs w:val="24"/>
        </w:rPr>
        <w:t>.</w:t>
      </w:r>
    </w:p>
    <w:p w:rsidR="005F6036" w:rsidRPr="001855A4" w:rsidRDefault="005F6036" w:rsidP="005F6036">
      <w:pPr>
        <w:spacing w:before="60" w:line="20" w:lineRule="atLeast"/>
        <w:ind w:left="284" w:firstLine="720"/>
        <w:jc w:val="both"/>
        <w:rPr>
          <w:b/>
          <w:color w:val="000000"/>
        </w:rPr>
      </w:pPr>
      <w:r w:rsidRPr="001855A4">
        <w:rPr>
          <w:b/>
        </w:rPr>
        <w:t>5. Размер платы за содержание и ремонт жилого помещения</w:t>
      </w:r>
      <w:r w:rsidRPr="001855A4">
        <w:rPr>
          <w:b/>
          <w:color w:val="000000"/>
        </w:rPr>
        <w:t xml:space="preserve"> в месяц за 1 кв. м общей площади:</w:t>
      </w:r>
    </w:p>
    <w:p w:rsidR="005F6036" w:rsidRDefault="005F6036" w:rsidP="005F6036">
      <w:pPr>
        <w:keepNext/>
        <w:keepLines/>
        <w:widowControl w:val="0"/>
        <w:suppressLineNumbers/>
        <w:suppressAutoHyphens/>
        <w:ind w:left="284"/>
        <w:jc w:val="center"/>
      </w:pPr>
      <w:r w:rsidRPr="00845DDE">
        <w:t xml:space="preserve">ул. </w:t>
      </w:r>
      <w:r w:rsidR="00F04413">
        <w:t>Советская</w:t>
      </w:r>
      <w:r w:rsidRPr="00845DDE">
        <w:t xml:space="preserve"> д.</w:t>
      </w:r>
      <w:r w:rsidR="00F04413">
        <w:t>5</w:t>
      </w:r>
      <w:r w:rsidRPr="00845DDE">
        <w:t xml:space="preserve"> – 18 руб.</w:t>
      </w:r>
    </w:p>
    <w:p w:rsidR="00F04413" w:rsidRPr="00845DDE" w:rsidRDefault="00F04413" w:rsidP="00F04413">
      <w:pPr>
        <w:keepNext/>
        <w:keepLines/>
        <w:widowControl w:val="0"/>
        <w:suppressLineNumbers/>
        <w:suppressAutoHyphens/>
        <w:ind w:left="284"/>
        <w:jc w:val="center"/>
      </w:pPr>
      <w:r>
        <w:t>ул. Привокзальная д.9 – 18 руб.</w:t>
      </w:r>
    </w:p>
    <w:p w:rsidR="005F6036" w:rsidRPr="007579A4" w:rsidRDefault="005F6036" w:rsidP="005F6036">
      <w:pPr>
        <w:spacing w:before="60" w:line="20" w:lineRule="atLeast"/>
        <w:ind w:left="284" w:firstLine="720"/>
        <w:jc w:val="both"/>
        <w:rPr>
          <w:strike/>
        </w:rPr>
      </w:pPr>
      <w:r w:rsidRPr="001855A4">
        <w:rPr>
          <w:b/>
          <w:i/>
        </w:rPr>
        <w:t>6. Перечень коммунальных услуг, предоставляемых управляющей организацией</w:t>
      </w:r>
      <w:r w:rsidRPr="007579A4">
        <w:t xml:space="preserve">: </w:t>
      </w:r>
      <w:r>
        <w:t xml:space="preserve">отопление, холодное, горячее </w:t>
      </w:r>
      <w:r w:rsidRPr="007579A4">
        <w:t>водоснабжение и водоотведение, электроснабжение</w:t>
      </w:r>
      <w:r>
        <w:t>.</w:t>
      </w:r>
    </w:p>
    <w:p w:rsidR="005F6036" w:rsidRPr="001855A4" w:rsidRDefault="005F6036" w:rsidP="005F6036">
      <w:pPr>
        <w:spacing w:before="60"/>
        <w:ind w:left="284" w:firstLine="709"/>
        <w:jc w:val="both"/>
        <w:rPr>
          <w:b/>
          <w:i/>
        </w:rPr>
      </w:pPr>
      <w:r w:rsidRPr="001855A4">
        <w:rPr>
          <w:b/>
          <w:i/>
        </w:rPr>
        <w:t>7. Адрес официального сайта, на котором размещена конкурсная документация, срок, место и порядок предоставления конкурсной документации</w:t>
      </w:r>
      <w:r>
        <w:rPr>
          <w:b/>
          <w:i/>
        </w:rPr>
        <w:t>:</w:t>
      </w:r>
    </w:p>
    <w:p w:rsidR="005F6036" w:rsidRPr="007579A4" w:rsidRDefault="005F6036" w:rsidP="005F6036">
      <w:pPr>
        <w:pStyle w:val="a8"/>
        <w:spacing w:after="60"/>
        <w:ind w:firstLine="567"/>
        <w:jc w:val="both"/>
        <w:rPr>
          <w:sz w:val="24"/>
          <w:szCs w:val="24"/>
        </w:rPr>
      </w:pPr>
      <w:r w:rsidRPr="007579A4">
        <w:rPr>
          <w:sz w:val="24"/>
          <w:szCs w:val="24"/>
        </w:rPr>
        <w:t xml:space="preserve">Конкурсная документация размещена Организатором конкурса на официальном сайте Российской Федерации в информационно-телекоммуникационной сети «Интернет» по адресу www.torgi.gov.ru, на сайте Администрации городского </w:t>
      </w:r>
      <w:r w:rsidRPr="00287458">
        <w:rPr>
          <w:sz w:val="24"/>
          <w:szCs w:val="24"/>
        </w:rPr>
        <w:t>поселения</w:t>
      </w:r>
      <w:r>
        <w:rPr>
          <w:sz w:val="24"/>
          <w:szCs w:val="24"/>
        </w:rPr>
        <w:t xml:space="preserve"> «Поселок Воротынск» </w:t>
      </w:r>
      <w:r>
        <w:rPr>
          <w:sz w:val="26"/>
          <w:szCs w:val="26"/>
          <w:lang w:val="en-US"/>
        </w:rPr>
        <w:t>www</w:t>
      </w:r>
      <w:r w:rsidRPr="00EF410A">
        <w:rPr>
          <w:sz w:val="26"/>
          <w:szCs w:val="26"/>
        </w:rPr>
        <w:t>.</w:t>
      </w:r>
      <w:r>
        <w:rPr>
          <w:sz w:val="26"/>
          <w:szCs w:val="26"/>
          <w:lang w:val="en-US"/>
        </w:rPr>
        <w:t>admvorotynsk</w:t>
      </w:r>
      <w:r w:rsidRPr="00EF410A">
        <w:rPr>
          <w:sz w:val="26"/>
          <w:szCs w:val="26"/>
        </w:rPr>
        <w:t>.</w:t>
      </w:r>
      <w:r>
        <w:rPr>
          <w:sz w:val="26"/>
          <w:szCs w:val="26"/>
          <w:lang w:val="en-US"/>
        </w:rPr>
        <w:t>ru</w:t>
      </w:r>
      <w:r>
        <w:rPr>
          <w:sz w:val="24"/>
          <w:szCs w:val="24"/>
        </w:rPr>
        <w:t>.</w:t>
      </w:r>
    </w:p>
    <w:p w:rsidR="005F6036" w:rsidRDefault="005F6036" w:rsidP="005F6036">
      <w:pPr>
        <w:ind w:firstLine="567"/>
        <w:jc w:val="both"/>
      </w:pPr>
      <w:r w:rsidRPr="007579A4">
        <w:t xml:space="preserve">Конкурсная документация предоставляется без взимания платы на бумажном или электронном носителе в течение двух рабочих дней со дня получения письменного заявления любого заинтересованного лица по месту нахождения организатора конкурса, </w:t>
      </w:r>
      <w:r>
        <w:t>Часы работы: понедельник-четверг с 8-00 час. до 17-15 час., пятница с 8-00 час. до 16-00 час перерыв на обед с 13-00 час. до 14-00 час. Выходные дни: суббота, воскресенье.</w:t>
      </w:r>
    </w:p>
    <w:p w:rsidR="005F6036" w:rsidRPr="007579A4" w:rsidRDefault="005F6036" w:rsidP="005F6036">
      <w:pPr>
        <w:pStyle w:val="a8"/>
        <w:spacing w:after="60"/>
        <w:ind w:left="284" w:firstLine="709"/>
        <w:jc w:val="both"/>
        <w:rPr>
          <w:sz w:val="24"/>
          <w:szCs w:val="24"/>
        </w:rPr>
      </w:pPr>
      <w:r w:rsidRPr="007579A4">
        <w:rPr>
          <w:sz w:val="24"/>
          <w:szCs w:val="24"/>
        </w:rPr>
        <w:t>Контактное лицо:</w:t>
      </w:r>
      <w:r>
        <w:rPr>
          <w:sz w:val="24"/>
          <w:szCs w:val="24"/>
        </w:rPr>
        <w:t xml:space="preserve"> Яковлев Александр Сергеевич</w:t>
      </w:r>
      <w:r w:rsidRPr="007579A4">
        <w:rPr>
          <w:sz w:val="24"/>
          <w:szCs w:val="24"/>
        </w:rPr>
        <w:t xml:space="preserve">, тел. </w:t>
      </w:r>
      <w:r>
        <w:rPr>
          <w:sz w:val="24"/>
          <w:szCs w:val="24"/>
        </w:rPr>
        <w:t>58-20-07</w:t>
      </w:r>
    </w:p>
    <w:p w:rsidR="005F6036" w:rsidRPr="00D90C4B" w:rsidRDefault="005F6036" w:rsidP="005F6036">
      <w:pPr>
        <w:pStyle w:val="a8"/>
        <w:spacing w:after="60"/>
        <w:ind w:left="284" w:firstLine="709"/>
        <w:jc w:val="both"/>
        <w:rPr>
          <w:b/>
          <w:i/>
          <w:sz w:val="24"/>
          <w:szCs w:val="24"/>
        </w:rPr>
      </w:pPr>
      <w:r w:rsidRPr="00D90C4B">
        <w:rPr>
          <w:b/>
          <w:i/>
          <w:sz w:val="24"/>
          <w:szCs w:val="24"/>
        </w:rPr>
        <w:t>8.Место, порядок и срок по</w:t>
      </w:r>
      <w:r>
        <w:rPr>
          <w:b/>
          <w:i/>
          <w:sz w:val="24"/>
          <w:szCs w:val="24"/>
        </w:rPr>
        <w:t>дачи заявок на участие конкурсе:</w:t>
      </w:r>
    </w:p>
    <w:p w:rsidR="005F6036" w:rsidRPr="007579A4" w:rsidRDefault="005F6036" w:rsidP="005F6036">
      <w:pPr>
        <w:spacing w:before="60"/>
        <w:ind w:left="284" w:firstLine="709"/>
        <w:jc w:val="both"/>
        <w:rPr>
          <w:color w:val="FF0000"/>
        </w:rPr>
      </w:pPr>
      <w:r w:rsidRPr="007579A4">
        <w:t>Заявки на участие в конкурсе подаются ежедневно в рабочие дни с 0</w:t>
      </w:r>
      <w:r>
        <w:t>8 час. 00 мин</w:t>
      </w:r>
      <w:r w:rsidRPr="007579A4">
        <w:t xml:space="preserve"> по московскому времени, начиная с </w:t>
      </w:r>
      <w:r w:rsidR="00F04413">
        <w:t>03</w:t>
      </w:r>
      <w:r>
        <w:t xml:space="preserve"> </w:t>
      </w:r>
      <w:r w:rsidR="00F04413">
        <w:t>октября</w:t>
      </w:r>
      <w:r w:rsidRPr="007579A4">
        <w:t xml:space="preserve"> 20</w:t>
      </w:r>
      <w:r>
        <w:t>2</w:t>
      </w:r>
      <w:r w:rsidR="00F04413">
        <w:t>2</w:t>
      </w:r>
      <w:r w:rsidRPr="007579A4">
        <w:t xml:space="preserve"> года по 10</w:t>
      </w:r>
      <w:r>
        <w:t xml:space="preserve"> ча</w:t>
      </w:r>
      <w:r w:rsidR="00F04413">
        <w:t xml:space="preserve">с. 00 мин (московское время) </w:t>
      </w:r>
      <w:r w:rsidR="00F04413">
        <w:br/>
        <w:t>01</w:t>
      </w:r>
      <w:r>
        <w:t xml:space="preserve"> </w:t>
      </w:r>
      <w:r w:rsidR="00F04413">
        <w:t>ноября</w:t>
      </w:r>
      <w:r>
        <w:t xml:space="preserve"> </w:t>
      </w:r>
      <w:r w:rsidRPr="007579A4">
        <w:t>20</w:t>
      </w:r>
      <w:r>
        <w:t>2</w:t>
      </w:r>
      <w:r w:rsidR="00F04413">
        <w:t>2</w:t>
      </w:r>
      <w:r w:rsidRPr="007579A4">
        <w:t xml:space="preserve"> года по адресу: Калужская обл., Бабынинский район, пос.</w:t>
      </w:r>
      <w:r>
        <w:t xml:space="preserve"> </w:t>
      </w:r>
      <w:r w:rsidRPr="007579A4">
        <w:t>Воротынск, ул. Железнодорожная, 8.</w:t>
      </w:r>
      <w:r w:rsidRPr="007579A4">
        <w:rPr>
          <w:spacing w:val="-4"/>
        </w:rPr>
        <w:t xml:space="preserve"> </w:t>
      </w:r>
      <w:r>
        <w:t>Администрация</w:t>
      </w:r>
      <w:r w:rsidRPr="007579A4">
        <w:t xml:space="preserve"> городского поселения «Поселок Воротынск»</w:t>
      </w:r>
      <w:r>
        <w:t>.</w:t>
      </w:r>
    </w:p>
    <w:p w:rsidR="005F6036" w:rsidRPr="007579A4" w:rsidRDefault="005F6036" w:rsidP="005F6036">
      <w:pPr>
        <w:spacing w:after="60"/>
        <w:ind w:left="284" w:firstLine="709"/>
        <w:jc w:val="both"/>
      </w:pPr>
      <w:r w:rsidRPr="007579A4">
        <w:t>Прием заявок на участие в конкурсе прекращается непосредственно перед началом процедуры вскрытия конвертов с заявками на участие в конкурсе.</w:t>
      </w:r>
    </w:p>
    <w:p w:rsidR="005F6036" w:rsidRDefault="005F6036" w:rsidP="005F6036">
      <w:pPr>
        <w:spacing w:after="60"/>
        <w:ind w:left="284" w:firstLine="709"/>
        <w:jc w:val="both"/>
      </w:pPr>
      <w:r w:rsidRPr="007579A4">
        <w:t>Порядок подачи заявок на участие в конкурсе определен Конкурсной документацией.</w:t>
      </w:r>
    </w:p>
    <w:p w:rsidR="005F6036" w:rsidRPr="006D2244" w:rsidRDefault="005F6036" w:rsidP="005F6036">
      <w:pPr>
        <w:spacing w:before="60"/>
        <w:ind w:left="284" w:firstLine="709"/>
        <w:contextualSpacing/>
        <w:jc w:val="both"/>
        <w:rPr>
          <w:b/>
          <w:i/>
        </w:rPr>
      </w:pPr>
      <w:r w:rsidRPr="006D2244">
        <w:rPr>
          <w:b/>
          <w:i/>
        </w:rPr>
        <w:t>9. Место, дата и время вскрытия конвертов с заявками на участие в конкурсе, место, дата и время рассмотрения конкурсной комиссией заявок на участие в конкурсе.</w:t>
      </w:r>
    </w:p>
    <w:p w:rsidR="005F6036" w:rsidRDefault="005F6036" w:rsidP="005F6036">
      <w:pPr>
        <w:spacing w:before="60"/>
        <w:ind w:left="284" w:firstLine="709"/>
        <w:jc w:val="both"/>
      </w:pPr>
      <w:r w:rsidRPr="007579A4">
        <w:t>Вскрытие конвертов с конкурсными заявками  пройдет непосредственно после окончания срока пода</w:t>
      </w:r>
      <w:r>
        <w:t>чи заявок на участие в конкурсе</w:t>
      </w:r>
      <w:r w:rsidRPr="007579A4">
        <w:t xml:space="preserve"> в 10 час. 00 мин. </w:t>
      </w:r>
      <w:r w:rsidR="00F04413">
        <w:t>02</w:t>
      </w:r>
      <w:r>
        <w:t xml:space="preserve"> </w:t>
      </w:r>
      <w:r w:rsidR="00F04413">
        <w:t>ноября</w:t>
      </w:r>
      <w:r w:rsidRPr="007579A4">
        <w:t xml:space="preserve"> 20</w:t>
      </w:r>
      <w:r>
        <w:t>2</w:t>
      </w:r>
      <w:r w:rsidR="00F04413">
        <w:t>2</w:t>
      </w:r>
      <w:r>
        <w:t xml:space="preserve"> </w:t>
      </w:r>
      <w:r w:rsidRPr="007579A4">
        <w:t>г</w:t>
      </w:r>
      <w:r>
        <w:t>ода</w:t>
      </w:r>
      <w:r w:rsidRPr="007579A4">
        <w:t xml:space="preserve"> по адресу: Калужская обл., Бабынинский район, пос.</w:t>
      </w:r>
      <w:r>
        <w:t xml:space="preserve"> </w:t>
      </w:r>
      <w:r w:rsidRPr="007579A4">
        <w:t>Воротынск, ул. Железнодорожная, 8.</w:t>
      </w:r>
      <w:r w:rsidRPr="007579A4">
        <w:rPr>
          <w:spacing w:val="-4"/>
        </w:rPr>
        <w:t xml:space="preserve"> </w:t>
      </w:r>
      <w:r>
        <w:t xml:space="preserve">Администрация </w:t>
      </w:r>
      <w:r w:rsidRPr="007579A4">
        <w:t>городского поселения «Поселок Воротынск»</w:t>
      </w:r>
      <w:r>
        <w:t>.</w:t>
      </w:r>
    </w:p>
    <w:p w:rsidR="005F6036" w:rsidRPr="007579A4" w:rsidRDefault="005F6036" w:rsidP="005F6036">
      <w:pPr>
        <w:spacing w:before="60"/>
        <w:ind w:left="284" w:firstLine="709"/>
        <w:jc w:val="both"/>
        <w:rPr>
          <w:color w:val="FF0000"/>
        </w:rPr>
      </w:pPr>
      <w:r w:rsidRPr="007579A4">
        <w:t>Рассмотрение заявок н</w:t>
      </w:r>
      <w:r>
        <w:t xml:space="preserve">а участие в конкурсе пройдет в </w:t>
      </w:r>
      <w:r w:rsidRPr="007579A4">
        <w:t>1</w:t>
      </w:r>
      <w:r>
        <w:t>0 час. 1</w:t>
      </w:r>
      <w:r w:rsidRPr="007579A4">
        <w:t xml:space="preserve">0 мин. </w:t>
      </w:r>
      <w:r w:rsidR="00F04413">
        <w:t>02</w:t>
      </w:r>
      <w:r>
        <w:t xml:space="preserve"> </w:t>
      </w:r>
      <w:r w:rsidR="00F04413">
        <w:t>ноября</w:t>
      </w:r>
      <w:r w:rsidRPr="007579A4">
        <w:t xml:space="preserve"> 20</w:t>
      </w:r>
      <w:r>
        <w:t>2</w:t>
      </w:r>
      <w:r w:rsidR="00F04413">
        <w:t>2</w:t>
      </w:r>
      <w:r w:rsidRPr="007579A4">
        <w:t>г.</w:t>
      </w:r>
      <w:r>
        <w:t xml:space="preserve"> </w:t>
      </w:r>
      <w:r w:rsidRPr="007579A4">
        <w:t>по адресу: Калужская обл., Бабынинский район, пос.</w:t>
      </w:r>
      <w:r>
        <w:t xml:space="preserve"> </w:t>
      </w:r>
      <w:r w:rsidRPr="007579A4">
        <w:t>Воротынск, ул. Железнодорожная, 8.</w:t>
      </w:r>
      <w:r w:rsidRPr="007579A4">
        <w:rPr>
          <w:spacing w:val="-4"/>
        </w:rPr>
        <w:t xml:space="preserve"> </w:t>
      </w:r>
      <w:r w:rsidRPr="007579A4">
        <w:t>Администрация  городского поселения «Поселок Воротынск»</w:t>
      </w:r>
      <w:r>
        <w:t>.</w:t>
      </w:r>
    </w:p>
    <w:p w:rsidR="005F6036" w:rsidRPr="00FE35F2" w:rsidRDefault="005F6036" w:rsidP="005F6036">
      <w:pPr>
        <w:spacing w:before="120"/>
        <w:ind w:left="284" w:firstLine="709"/>
        <w:jc w:val="both"/>
        <w:rPr>
          <w:b/>
          <w:i/>
        </w:rPr>
      </w:pPr>
      <w:r w:rsidRPr="00FE35F2">
        <w:rPr>
          <w:b/>
          <w:i/>
        </w:rPr>
        <w:t>10. Место, дата и время проведения конкурса.</w:t>
      </w:r>
    </w:p>
    <w:p w:rsidR="005F6036" w:rsidRPr="00EF410A" w:rsidRDefault="005F6036" w:rsidP="005F6036">
      <w:pPr>
        <w:autoSpaceDE w:val="0"/>
        <w:autoSpaceDN w:val="0"/>
        <w:adjustRightInd w:val="0"/>
        <w:rPr>
          <w:b/>
          <w:sz w:val="28"/>
          <w:szCs w:val="28"/>
        </w:rPr>
      </w:pPr>
      <w:r w:rsidRPr="007579A4">
        <w:t>Конкурс на право заключения договоров управления многоквартирными дом</w:t>
      </w:r>
      <w:r>
        <w:t>ом</w:t>
      </w:r>
      <w:r w:rsidRPr="007579A4">
        <w:t xml:space="preserve"> на территории городского </w:t>
      </w:r>
      <w:r w:rsidRPr="00287458">
        <w:t>поселения</w:t>
      </w:r>
      <w:r>
        <w:t xml:space="preserve"> «Поселок Воротынск»</w:t>
      </w:r>
      <w:r w:rsidRPr="007579A4">
        <w:t xml:space="preserve"> пройдет в 1</w:t>
      </w:r>
      <w:r>
        <w:t>0 час.3</w:t>
      </w:r>
      <w:r w:rsidRPr="007579A4">
        <w:t xml:space="preserve">0 мин. </w:t>
      </w:r>
      <w:r w:rsidR="00F04413">
        <w:t>02</w:t>
      </w:r>
      <w:r>
        <w:t xml:space="preserve"> </w:t>
      </w:r>
      <w:r w:rsidR="00F04413">
        <w:t>ноября</w:t>
      </w:r>
      <w:r w:rsidRPr="007579A4">
        <w:t xml:space="preserve"> 20</w:t>
      </w:r>
      <w:r>
        <w:t>2</w:t>
      </w:r>
      <w:r w:rsidR="00F04413">
        <w:t>2</w:t>
      </w:r>
      <w:r>
        <w:t xml:space="preserve"> </w:t>
      </w:r>
      <w:r w:rsidRPr="007579A4">
        <w:t>г. по адресу: Калужская обл., Бабынинский район, пос.</w:t>
      </w:r>
      <w:r>
        <w:t xml:space="preserve"> </w:t>
      </w:r>
      <w:r w:rsidRPr="007579A4">
        <w:t>Воротынск, ул. Железнодорожная, 8.</w:t>
      </w:r>
      <w:r w:rsidRPr="007579A4">
        <w:rPr>
          <w:spacing w:val="-4"/>
        </w:rPr>
        <w:t xml:space="preserve"> </w:t>
      </w:r>
      <w:r w:rsidRPr="007579A4">
        <w:t>Администрация  городского поселения «Поселок Воротынск</w:t>
      </w:r>
      <w:r>
        <w:t>».</w:t>
      </w:r>
    </w:p>
    <w:sectPr w:rsidR="005F6036" w:rsidRPr="00EF410A" w:rsidSect="0066625A">
      <w:pgSz w:w="11905" w:h="16838" w:code="9"/>
      <w:pgMar w:top="426" w:right="851" w:bottom="426"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4FF5" w:rsidRDefault="00574FF5" w:rsidP="001F72F6">
      <w:r>
        <w:separator/>
      </w:r>
    </w:p>
  </w:endnote>
  <w:endnote w:type="continuationSeparator" w:id="1">
    <w:p w:rsidR="00574FF5" w:rsidRDefault="00574FF5" w:rsidP="001F72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4FF5" w:rsidRDefault="00574FF5" w:rsidP="001F72F6">
      <w:r>
        <w:separator/>
      </w:r>
    </w:p>
  </w:footnote>
  <w:footnote w:type="continuationSeparator" w:id="1">
    <w:p w:rsidR="00574FF5" w:rsidRDefault="00574FF5" w:rsidP="001F72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0"/>
      <w:numFmt w:val="decimal"/>
      <w:lvlText w:val="%1."/>
      <w:lvlJc w:val="left"/>
      <w:pPr>
        <w:tabs>
          <w:tab w:val="num" w:pos="927"/>
        </w:tabs>
        <w:ind w:left="927" w:hanging="360"/>
      </w:pPr>
      <w:rPr>
        <w:rFonts w:hint="default"/>
        <w:sz w:val="20"/>
        <w:szCs w:val="20"/>
      </w:rPr>
    </w:lvl>
  </w:abstractNum>
  <w:abstractNum w:abstractNumId="2">
    <w:nsid w:val="00000003"/>
    <w:multiLevelType w:val="singleLevel"/>
    <w:tmpl w:val="00000003"/>
    <w:name w:val="WW8Num3"/>
    <w:lvl w:ilvl="0">
      <w:start w:val="1"/>
      <w:numFmt w:val="upperRoman"/>
      <w:lvlText w:val="%1."/>
      <w:lvlJc w:val="left"/>
      <w:pPr>
        <w:tabs>
          <w:tab w:val="num" w:pos="780"/>
        </w:tabs>
        <w:ind w:left="780" w:hanging="720"/>
      </w:pPr>
      <w:rPr>
        <w:rFonts w:hint="default"/>
      </w:rPr>
    </w:lvl>
  </w:abstractNum>
  <w:abstractNum w:abstractNumId="3">
    <w:nsid w:val="00000004"/>
    <w:multiLevelType w:val="singleLevel"/>
    <w:tmpl w:val="00000004"/>
    <w:name w:val="WW8Num4"/>
    <w:lvl w:ilvl="0">
      <w:start w:val="15"/>
      <w:numFmt w:val="decimal"/>
      <w:lvlText w:val="%1."/>
      <w:lvlJc w:val="left"/>
      <w:pPr>
        <w:tabs>
          <w:tab w:val="num" w:pos="1068"/>
        </w:tabs>
        <w:ind w:left="1068" w:hanging="360"/>
      </w:pPr>
      <w:rPr>
        <w:rFonts w:hint="default"/>
        <w:b/>
      </w:rPr>
    </w:lvl>
  </w:abstractNum>
  <w:abstractNum w:abstractNumId="4">
    <w:nsid w:val="00000005"/>
    <w:multiLevelType w:val="singleLevel"/>
    <w:tmpl w:val="00000005"/>
    <w:name w:val="WW8Num5"/>
    <w:lvl w:ilvl="0">
      <w:start w:val="1"/>
      <w:numFmt w:val="decimal"/>
      <w:lvlText w:val="%1."/>
      <w:lvlJc w:val="left"/>
      <w:pPr>
        <w:tabs>
          <w:tab w:val="num" w:pos="360"/>
        </w:tabs>
        <w:ind w:left="360" w:hanging="360"/>
      </w:pPr>
      <w:rPr>
        <w:b w:val="0"/>
        <w:bCs w:val="0"/>
      </w:rPr>
    </w:lvl>
  </w:abstractNum>
  <w:abstractNum w:abstractNumId="5">
    <w:nsid w:val="00000006"/>
    <w:multiLevelType w:val="singleLevel"/>
    <w:tmpl w:val="00000006"/>
    <w:name w:val="WW8Num6"/>
    <w:lvl w:ilvl="0">
      <w:start w:val="3"/>
      <w:numFmt w:val="bullet"/>
      <w:lvlText w:val="-"/>
      <w:lvlJc w:val="left"/>
      <w:pPr>
        <w:tabs>
          <w:tab w:val="num" w:pos="1065"/>
        </w:tabs>
        <w:ind w:left="1065" w:hanging="360"/>
      </w:pPr>
      <w:rPr>
        <w:rFonts w:ascii="Times New Roman" w:hAnsi="Times New Roman" w:cs="Times New Roman" w:hint="default"/>
        <w:sz w:val="24"/>
      </w:rPr>
    </w:lvl>
  </w:abstractNum>
  <w:abstractNum w:abstractNumId="6">
    <w:nsid w:val="00000007"/>
    <w:multiLevelType w:val="singleLevel"/>
    <w:tmpl w:val="00000007"/>
    <w:name w:val="WW8Num7"/>
    <w:lvl w:ilvl="0">
      <w:start w:val="3"/>
      <w:numFmt w:val="bullet"/>
      <w:lvlText w:val="-"/>
      <w:lvlJc w:val="left"/>
      <w:pPr>
        <w:tabs>
          <w:tab w:val="num" w:pos="360"/>
        </w:tabs>
        <w:ind w:left="360" w:hanging="360"/>
      </w:pPr>
      <w:rPr>
        <w:rFonts w:ascii="Times New Roman" w:hAnsi="Times New Roman" w:cs="Times New Roman" w:hint="default"/>
        <w:color w:val="000000"/>
        <w:sz w:val="24"/>
        <w:szCs w:val="24"/>
      </w:rPr>
    </w:lvl>
  </w:abstractNum>
  <w:abstractNum w:abstractNumId="7">
    <w:nsid w:val="0B851F10"/>
    <w:multiLevelType w:val="hybridMultilevel"/>
    <w:tmpl w:val="DB7CBAA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873EF8"/>
    <w:multiLevelType w:val="hybridMultilevel"/>
    <w:tmpl w:val="687854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112C2D"/>
    <w:multiLevelType w:val="hybridMultilevel"/>
    <w:tmpl w:val="87BA8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42F53B2"/>
    <w:multiLevelType w:val="hybridMultilevel"/>
    <w:tmpl w:val="9F4A66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BBA4097"/>
    <w:multiLevelType w:val="multilevel"/>
    <w:tmpl w:val="4A8C65AE"/>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D1C413C"/>
    <w:multiLevelType w:val="hybridMultilevel"/>
    <w:tmpl w:val="8B52706E"/>
    <w:lvl w:ilvl="0" w:tplc="04190001">
      <w:start w:val="1"/>
      <w:numFmt w:val="bullet"/>
      <w:lvlText w:val=""/>
      <w:lvlJc w:val="left"/>
      <w:pPr>
        <w:ind w:left="1185" w:hanging="360"/>
      </w:pPr>
      <w:rPr>
        <w:rFonts w:ascii="Symbol" w:hAnsi="Symbol" w:hint="default"/>
      </w:rPr>
    </w:lvl>
    <w:lvl w:ilvl="1" w:tplc="04190003" w:tentative="1">
      <w:start w:val="1"/>
      <w:numFmt w:val="bullet"/>
      <w:lvlText w:val="o"/>
      <w:lvlJc w:val="left"/>
      <w:pPr>
        <w:ind w:left="1905" w:hanging="360"/>
      </w:pPr>
      <w:rPr>
        <w:rFonts w:ascii="Courier New" w:hAnsi="Courier New" w:cs="Courier New" w:hint="default"/>
      </w:rPr>
    </w:lvl>
    <w:lvl w:ilvl="2" w:tplc="04190005" w:tentative="1">
      <w:start w:val="1"/>
      <w:numFmt w:val="bullet"/>
      <w:lvlText w:val=""/>
      <w:lvlJc w:val="left"/>
      <w:pPr>
        <w:ind w:left="2625" w:hanging="360"/>
      </w:pPr>
      <w:rPr>
        <w:rFonts w:ascii="Wingdings" w:hAnsi="Wingdings" w:hint="default"/>
      </w:rPr>
    </w:lvl>
    <w:lvl w:ilvl="3" w:tplc="04190001" w:tentative="1">
      <w:start w:val="1"/>
      <w:numFmt w:val="bullet"/>
      <w:lvlText w:val=""/>
      <w:lvlJc w:val="left"/>
      <w:pPr>
        <w:ind w:left="3345" w:hanging="360"/>
      </w:pPr>
      <w:rPr>
        <w:rFonts w:ascii="Symbol" w:hAnsi="Symbol" w:hint="default"/>
      </w:rPr>
    </w:lvl>
    <w:lvl w:ilvl="4" w:tplc="04190003" w:tentative="1">
      <w:start w:val="1"/>
      <w:numFmt w:val="bullet"/>
      <w:lvlText w:val="o"/>
      <w:lvlJc w:val="left"/>
      <w:pPr>
        <w:ind w:left="4065" w:hanging="360"/>
      </w:pPr>
      <w:rPr>
        <w:rFonts w:ascii="Courier New" w:hAnsi="Courier New" w:cs="Courier New" w:hint="default"/>
      </w:rPr>
    </w:lvl>
    <w:lvl w:ilvl="5" w:tplc="04190005" w:tentative="1">
      <w:start w:val="1"/>
      <w:numFmt w:val="bullet"/>
      <w:lvlText w:val=""/>
      <w:lvlJc w:val="left"/>
      <w:pPr>
        <w:ind w:left="4785" w:hanging="360"/>
      </w:pPr>
      <w:rPr>
        <w:rFonts w:ascii="Wingdings" w:hAnsi="Wingdings" w:hint="default"/>
      </w:rPr>
    </w:lvl>
    <w:lvl w:ilvl="6" w:tplc="04190001" w:tentative="1">
      <w:start w:val="1"/>
      <w:numFmt w:val="bullet"/>
      <w:lvlText w:val=""/>
      <w:lvlJc w:val="left"/>
      <w:pPr>
        <w:ind w:left="5505" w:hanging="360"/>
      </w:pPr>
      <w:rPr>
        <w:rFonts w:ascii="Symbol" w:hAnsi="Symbol" w:hint="default"/>
      </w:rPr>
    </w:lvl>
    <w:lvl w:ilvl="7" w:tplc="04190003" w:tentative="1">
      <w:start w:val="1"/>
      <w:numFmt w:val="bullet"/>
      <w:lvlText w:val="o"/>
      <w:lvlJc w:val="left"/>
      <w:pPr>
        <w:ind w:left="6225" w:hanging="360"/>
      </w:pPr>
      <w:rPr>
        <w:rFonts w:ascii="Courier New" w:hAnsi="Courier New" w:cs="Courier New" w:hint="default"/>
      </w:rPr>
    </w:lvl>
    <w:lvl w:ilvl="8" w:tplc="04190005" w:tentative="1">
      <w:start w:val="1"/>
      <w:numFmt w:val="bullet"/>
      <w:lvlText w:val=""/>
      <w:lvlJc w:val="left"/>
      <w:pPr>
        <w:ind w:left="6945" w:hanging="360"/>
      </w:pPr>
      <w:rPr>
        <w:rFonts w:ascii="Wingdings" w:hAnsi="Wingdings" w:hint="default"/>
      </w:rPr>
    </w:lvl>
  </w:abstractNum>
  <w:abstractNum w:abstractNumId="13">
    <w:nsid w:val="32E9598E"/>
    <w:multiLevelType w:val="hybridMultilevel"/>
    <w:tmpl w:val="CB644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9A1746C"/>
    <w:multiLevelType w:val="multilevel"/>
    <w:tmpl w:val="38E87556"/>
    <w:lvl w:ilvl="0">
      <w:start w:val="1"/>
      <w:numFmt w:val="none"/>
      <w:lvlText w:val="1."/>
      <w:lvlJc w:val="left"/>
      <w:pPr>
        <w:tabs>
          <w:tab w:val="num" w:pos="360"/>
        </w:tabs>
        <w:ind w:left="360" w:hanging="360"/>
      </w:pPr>
      <w:rPr>
        <w:rFonts w:cs="Times New Roman" w:hint="default"/>
      </w:rPr>
    </w:lvl>
    <w:lvl w:ilvl="1">
      <w:start w:val="1"/>
      <w:numFmt w:val="decimal"/>
      <w:lvlRestart w:val="0"/>
      <w:pStyle w:val="14"/>
      <w:isLgl/>
      <w:suff w:val="nothing"/>
      <w:lvlText w:val="%11.%2."/>
      <w:lvlJc w:val="left"/>
      <w:pPr>
        <w:ind w:left="720"/>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5">
    <w:nsid w:val="4DD11D96"/>
    <w:multiLevelType w:val="hybridMultilevel"/>
    <w:tmpl w:val="F2345DEA"/>
    <w:lvl w:ilvl="0" w:tplc="8E1C2EBA">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6">
    <w:nsid w:val="65802BA6"/>
    <w:multiLevelType w:val="hybridMultilevel"/>
    <w:tmpl w:val="39608CE8"/>
    <w:lvl w:ilvl="0" w:tplc="08C48E64">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nsid w:val="6D5D4E88"/>
    <w:multiLevelType w:val="hybridMultilevel"/>
    <w:tmpl w:val="9D10FA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08D1528"/>
    <w:multiLevelType w:val="hybridMultilevel"/>
    <w:tmpl w:val="FF9C8D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5E9436B"/>
    <w:multiLevelType w:val="hybridMultilevel"/>
    <w:tmpl w:val="39EA17AE"/>
    <w:lvl w:ilvl="0" w:tplc="1D20C99C">
      <w:start w:val="1"/>
      <w:numFmt w:val="decimal"/>
      <w:lvlText w:val="%1."/>
      <w:lvlJc w:val="left"/>
      <w:pPr>
        <w:tabs>
          <w:tab w:val="num" w:pos="2132"/>
        </w:tabs>
        <w:ind w:left="567" w:firstLine="113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9A86FDB"/>
    <w:multiLevelType w:val="hybridMultilevel"/>
    <w:tmpl w:val="02BC1F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9"/>
  </w:num>
  <w:num w:numId="3">
    <w:abstractNumId w:val="8"/>
  </w:num>
  <w:num w:numId="4">
    <w:abstractNumId w:val="13"/>
  </w:num>
  <w:num w:numId="5">
    <w:abstractNumId w:val="10"/>
  </w:num>
  <w:num w:numId="6">
    <w:abstractNumId w:val="18"/>
  </w:num>
  <w:num w:numId="7">
    <w:abstractNumId w:val="20"/>
  </w:num>
  <w:num w:numId="8">
    <w:abstractNumId w:val="7"/>
  </w:num>
  <w:num w:numId="9">
    <w:abstractNumId w:val="11"/>
  </w:num>
  <w:num w:numId="10">
    <w:abstractNumId w:val="15"/>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14"/>
  </w:num>
  <w:num w:numId="19">
    <w:abstractNumId w:val="16"/>
  </w:num>
  <w:num w:numId="20">
    <w:abstractNumId w:val="19"/>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D27DCB"/>
    <w:rsid w:val="00003564"/>
    <w:rsid w:val="00007D01"/>
    <w:rsid w:val="000119FE"/>
    <w:rsid w:val="000140C9"/>
    <w:rsid w:val="000148EF"/>
    <w:rsid w:val="00041AD1"/>
    <w:rsid w:val="0005497D"/>
    <w:rsid w:val="00054C7A"/>
    <w:rsid w:val="000603F5"/>
    <w:rsid w:val="00064301"/>
    <w:rsid w:val="000671D9"/>
    <w:rsid w:val="00072847"/>
    <w:rsid w:val="00072DD6"/>
    <w:rsid w:val="0007759E"/>
    <w:rsid w:val="00083A50"/>
    <w:rsid w:val="00091BA2"/>
    <w:rsid w:val="00095918"/>
    <w:rsid w:val="00095E35"/>
    <w:rsid w:val="000A595E"/>
    <w:rsid w:val="000C3B0D"/>
    <w:rsid w:val="000D0688"/>
    <w:rsid w:val="000D678A"/>
    <w:rsid w:val="000E6475"/>
    <w:rsid w:val="000F0886"/>
    <w:rsid w:val="000F19DD"/>
    <w:rsid w:val="000F21ED"/>
    <w:rsid w:val="000F2E91"/>
    <w:rsid w:val="000F3CE5"/>
    <w:rsid w:val="001013F4"/>
    <w:rsid w:val="00104CDD"/>
    <w:rsid w:val="00107BD8"/>
    <w:rsid w:val="001240CA"/>
    <w:rsid w:val="001334FD"/>
    <w:rsid w:val="00135E3E"/>
    <w:rsid w:val="001374B3"/>
    <w:rsid w:val="001416B1"/>
    <w:rsid w:val="00141D95"/>
    <w:rsid w:val="001567E5"/>
    <w:rsid w:val="001631D8"/>
    <w:rsid w:val="0016530C"/>
    <w:rsid w:val="00170C3C"/>
    <w:rsid w:val="00172E4A"/>
    <w:rsid w:val="0018171E"/>
    <w:rsid w:val="00182288"/>
    <w:rsid w:val="001855A4"/>
    <w:rsid w:val="0019187A"/>
    <w:rsid w:val="00195824"/>
    <w:rsid w:val="001968AE"/>
    <w:rsid w:val="001A46A4"/>
    <w:rsid w:val="001A6A8F"/>
    <w:rsid w:val="001A7033"/>
    <w:rsid w:val="001A73CF"/>
    <w:rsid w:val="001B6906"/>
    <w:rsid w:val="001D091E"/>
    <w:rsid w:val="001D5990"/>
    <w:rsid w:val="001D7950"/>
    <w:rsid w:val="001E121F"/>
    <w:rsid w:val="001E56C3"/>
    <w:rsid w:val="001E7FA5"/>
    <w:rsid w:val="001F72F6"/>
    <w:rsid w:val="002036FA"/>
    <w:rsid w:val="002072B6"/>
    <w:rsid w:val="00212B23"/>
    <w:rsid w:val="002165C8"/>
    <w:rsid w:val="00242D1A"/>
    <w:rsid w:val="0025131C"/>
    <w:rsid w:val="00251B29"/>
    <w:rsid w:val="00254C50"/>
    <w:rsid w:val="00267954"/>
    <w:rsid w:val="002801EA"/>
    <w:rsid w:val="00284D1F"/>
    <w:rsid w:val="00285E02"/>
    <w:rsid w:val="0028675A"/>
    <w:rsid w:val="0028690D"/>
    <w:rsid w:val="00287D2E"/>
    <w:rsid w:val="002A769C"/>
    <w:rsid w:val="002B121F"/>
    <w:rsid w:val="002D746C"/>
    <w:rsid w:val="002E0AD7"/>
    <w:rsid w:val="002E1755"/>
    <w:rsid w:val="002E2217"/>
    <w:rsid w:val="002E76B7"/>
    <w:rsid w:val="002F1A15"/>
    <w:rsid w:val="002F4015"/>
    <w:rsid w:val="002F4057"/>
    <w:rsid w:val="002F56A6"/>
    <w:rsid w:val="003208CF"/>
    <w:rsid w:val="003305D3"/>
    <w:rsid w:val="00335F07"/>
    <w:rsid w:val="00341F7B"/>
    <w:rsid w:val="00342116"/>
    <w:rsid w:val="0034278A"/>
    <w:rsid w:val="0035520D"/>
    <w:rsid w:val="0036142F"/>
    <w:rsid w:val="003630ED"/>
    <w:rsid w:val="00374D27"/>
    <w:rsid w:val="0038175D"/>
    <w:rsid w:val="003827AC"/>
    <w:rsid w:val="00386481"/>
    <w:rsid w:val="0039292F"/>
    <w:rsid w:val="00394CF6"/>
    <w:rsid w:val="00396B54"/>
    <w:rsid w:val="00397B59"/>
    <w:rsid w:val="003A3B70"/>
    <w:rsid w:val="003B24DE"/>
    <w:rsid w:val="003B6261"/>
    <w:rsid w:val="003D11A6"/>
    <w:rsid w:val="003D487E"/>
    <w:rsid w:val="004048EC"/>
    <w:rsid w:val="00411E8D"/>
    <w:rsid w:val="004167F0"/>
    <w:rsid w:val="00420152"/>
    <w:rsid w:val="004206FD"/>
    <w:rsid w:val="0043225D"/>
    <w:rsid w:val="00437C68"/>
    <w:rsid w:val="00444128"/>
    <w:rsid w:val="00463440"/>
    <w:rsid w:val="00480122"/>
    <w:rsid w:val="004911A9"/>
    <w:rsid w:val="00493D35"/>
    <w:rsid w:val="004A348C"/>
    <w:rsid w:val="004B2478"/>
    <w:rsid w:val="004B330C"/>
    <w:rsid w:val="004C0FFD"/>
    <w:rsid w:val="004C23A3"/>
    <w:rsid w:val="004D261F"/>
    <w:rsid w:val="004D2B9B"/>
    <w:rsid w:val="004F52F9"/>
    <w:rsid w:val="00504CB0"/>
    <w:rsid w:val="005132E7"/>
    <w:rsid w:val="00513F3B"/>
    <w:rsid w:val="00541F27"/>
    <w:rsid w:val="0054228B"/>
    <w:rsid w:val="00545B9B"/>
    <w:rsid w:val="00547FE2"/>
    <w:rsid w:val="00557A78"/>
    <w:rsid w:val="00565A19"/>
    <w:rsid w:val="00574FF5"/>
    <w:rsid w:val="00576E71"/>
    <w:rsid w:val="00592786"/>
    <w:rsid w:val="00596E4D"/>
    <w:rsid w:val="00597A59"/>
    <w:rsid w:val="005A2777"/>
    <w:rsid w:val="005A3F90"/>
    <w:rsid w:val="005A79A5"/>
    <w:rsid w:val="005B49B6"/>
    <w:rsid w:val="005B5424"/>
    <w:rsid w:val="005B7CBA"/>
    <w:rsid w:val="005C0D16"/>
    <w:rsid w:val="005D035A"/>
    <w:rsid w:val="005F4F9D"/>
    <w:rsid w:val="005F6036"/>
    <w:rsid w:val="006160B8"/>
    <w:rsid w:val="00632CD4"/>
    <w:rsid w:val="006349DD"/>
    <w:rsid w:val="00641448"/>
    <w:rsid w:val="00647ED7"/>
    <w:rsid w:val="00657648"/>
    <w:rsid w:val="0066625A"/>
    <w:rsid w:val="00673DD6"/>
    <w:rsid w:val="00677563"/>
    <w:rsid w:val="00681A0D"/>
    <w:rsid w:val="00690037"/>
    <w:rsid w:val="006A4BCB"/>
    <w:rsid w:val="006B5E07"/>
    <w:rsid w:val="006C7BA4"/>
    <w:rsid w:val="006D1F88"/>
    <w:rsid w:val="006D2244"/>
    <w:rsid w:val="006D3E6E"/>
    <w:rsid w:val="006D770E"/>
    <w:rsid w:val="00702204"/>
    <w:rsid w:val="00705C20"/>
    <w:rsid w:val="00707962"/>
    <w:rsid w:val="00707C70"/>
    <w:rsid w:val="00711847"/>
    <w:rsid w:val="0071218E"/>
    <w:rsid w:val="00712C9C"/>
    <w:rsid w:val="00715017"/>
    <w:rsid w:val="00717847"/>
    <w:rsid w:val="00727A6D"/>
    <w:rsid w:val="00731D59"/>
    <w:rsid w:val="00731FF9"/>
    <w:rsid w:val="007329ED"/>
    <w:rsid w:val="00735B99"/>
    <w:rsid w:val="00736DE0"/>
    <w:rsid w:val="00747D26"/>
    <w:rsid w:val="00752BE4"/>
    <w:rsid w:val="00755D78"/>
    <w:rsid w:val="007576F7"/>
    <w:rsid w:val="007733F3"/>
    <w:rsid w:val="00775172"/>
    <w:rsid w:val="00783039"/>
    <w:rsid w:val="00790437"/>
    <w:rsid w:val="007C0156"/>
    <w:rsid w:val="007D014D"/>
    <w:rsid w:val="007D218D"/>
    <w:rsid w:val="007D35FE"/>
    <w:rsid w:val="007E769E"/>
    <w:rsid w:val="007F7980"/>
    <w:rsid w:val="00807E58"/>
    <w:rsid w:val="008145CF"/>
    <w:rsid w:val="008175F1"/>
    <w:rsid w:val="00817FF4"/>
    <w:rsid w:val="00824778"/>
    <w:rsid w:val="00832848"/>
    <w:rsid w:val="00840897"/>
    <w:rsid w:val="00841411"/>
    <w:rsid w:val="00845DDE"/>
    <w:rsid w:val="00853515"/>
    <w:rsid w:val="00861B0D"/>
    <w:rsid w:val="00862D01"/>
    <w:rsid w:val="00864FDE"/>
    <w:rsid w:val="0088134B"/>
    <w:rsid w:val="0088504A"/>
    <w:rsid w:val="00891DB0"/>
    <w:rsid w:val="0089473E"/>
    <w:rsid w:val="008960FA"/>
    <w:rsid w:val="008B4989"/>
    <w:rsid w:val="008D4980"/>
    <w:rsid w:val="008F0BBE"/>
    <w:rsid w:val="008F79AD"/>
    <w:rsid w:val="00901038"/>
    <w:rsid w:val="00902740"/>
    <w:rsid w:val="009036F0"/>
    <w:rsid w:val="009228F5"/>
    <w:rsid w:val="00923ED7"/>
    <w:rsid w:val="0092658E"/>
    <w:rsid w:val="00930C7C"/>
    <w:rsid w:val="0093158F"/>
    <w:rsid w:val="0093235D"/>
    <w:rsid w:val="00943C88"/>
    <w:rsid w:val="009477AC"/>
    <w:rsid w:val="00974CC0"/>
    <w:rsid w:val="009754A4"/>
    <w:rsid w:val="009830DE"/>
    <w:rsid w:val="00990204"/>
    <w:rsid w:val="0099666E"/>
    <w:rsid w:val="009A1EC5"/>
    <w:rsid w:val="009B5307"/>
    <w:rsid w:val="009C0435"/>
    <w:rsid w:val="009C3B6A"/>
    <w:rsid w:val="009D543F"/>
    <w:rsid w:val="009E2390"/>
    <w:rsid w:val="009F242A"/>
    <w:rsid w:val="00A1600B"/>
    <w:rsid w:val="00A22F24"/>
    <w:rsid w:val="00A255A5"/>
    <w:rsid w:val="00A6501F"/>
    <w:rsid w:val="00A741A4"/>
    <w:rsid w:val="00A75426"/>
    <w:rsid w:val="00A7683C"/>
    <w:rsid w:val="00A8266D"/>
    <w:rsid w:val="00A87CB9"/>
    <w:rsid w:val="00A92AE8"/>
    <w:rsid w:val="00AA7099"/>
    <w:rsid w:val="00AB1986"/>
    <w:rsid w:val="00AE07D1"/>
    <w:rsid w:val="00AE79AA"/>
    <w:rsid w:val="00AF20E9"/>
    <w:rsid w:val="00AF302F"/>
    <w:rsid w:val="00B00949"/>
    <w:rsid w:val="00B07AD7"/>
    <w:rsid w:val="00B1767B"/>
    <w:rsid w:val="00B202D4"/>
    <w:rsid w:val="00B31793"/>
    <w:rsid w:val="00B459AA"/>
    <w:rsid w:val="00B557F6"/>
    <w:rsid w:val="00B64D80"/>
    <w:rsid w:val="00B7211C"/>
    <w:rsid w:val="00B87CD8"/>
    <w:rsid w:val="00B9733B"/>
    <w:rsid w:val="00B97650"/>
    <w:rsid w:val="00BA1834"/>
    <w:rsid w:val="00BA19F0"/>
    <w:rsid w:val="00BA5028"/>
    <w:rsid w:val="00BA5447"/>
    <w:rsid w:val="00BB06D2"/>
    <w:rsid w:val="00BB1738"/>
    <w:rsid w:val="00BB781D"/>
    <w:rsid w:val="00BC38F9"/>
    <w:rsid w:val="00BC4F9B"/>
    <w:rsid w:val="00BC7A8C"/>
    <w:rsid w:val="00BD1ACC"/>
    <w:rsid w:val="00BF349A"/>
    <w:rsid w:val="00C05E8B"/>
    <w:rsid w:val="00C0627C"/>
    <w:rsid w:val="00C13BD2"/>
    <w:rsid w:val="00C21BD7"/>
    <w:rsid w:val="00C26A34"/>
    <w:rsid w:val="00C3432E"/>
    <w:rsid w:val="00C67819"/>
    <w:rsid w:val="00C72642"/>
    <w:rsid w:val="00C730F4"/>
    <w:rsid w:val="00C738D0"/>
    <w:rsid w:val="00C937A2"/>
    <w:rsid w:val="00C94633"/>
    <w:rsid w:val="00C96F18"/>
    <w:rsid w:val="00CA3EFF"/>
    <w:rsid w:val="00CB059E"/>
    <w:rsid w:val="00CB3469"/>
    <w:rsid w:val="00CC4D0B"/>
    <w:rsid w:val="00CC7299"/>
    <w:rsid w:val="00CE02DA"/>
    <w:rsid w:val="00CE0E0A"/>
    <w:rsid w:val="00D01445"/>
    <w:rsid w:val="00D26AFD"/>
    <w:rsid w:val="00D27DCB"/>
    <w:rsid w:val="00D304CA"/>
    <w:rsid w:val="00D3496B"/>
    <w:rsid w:val="00D43C40"/>
    <w:rsid w:val="00D4633A"/>
    <w:rsid w:val="00D64C8E"/>
    <w:rsid w:val="00D67006"/>
    <w:rsid w:val="00D67EEF"/>
    <w:rsid w:val="00D7386C"/>
    <w:rsid w:val="00D74F7A"/>
    <w:rsid w:val="00D7531E"/>
    <w:rsid w:val="00D90C4B"/>
    <w:rsid w:val="00DA1140"/>
    <w:rsid w:val="00DA173F"/>
    <w:rsid w:val="00DA20EE"/>
    <w:rsid w:val="00DA3900"/>
    <w:rsid w:val="00DB077C"/>
    <w:rsid w:val="00DB1ADD"/>
    <w:rsid w:val="00DE3827"/>
    <w:rsid w:val="00DF03C7"/>
    <w:rsid w:val="00DF34CE"/>
    <w:rsid w:val="00E0098F"/>
    <w:rsid w:val="00E0645E"/>
    <w:rsid w:val="00E1214C"/>
    <w:rsid w:val="00E2133C"/>
    <w:rsid w:val="00E23393"/>
    <w:rsid w:val="00E238F0"/>
    <w:rsid w:val="00E24E63"/>
    <w:rsid w:val="00E420D5"/>
    <w:rsid w:val="00E429DA"/>
    <w:rsid w:val="00E42BE2"/>
    <w:rsid w:val="00E46758"/>
    <w:rsid w:val="00E47827"/>
    <w:rsid w:val="00E54414"/>
    <w:rsid w:val="00E60C84"/>
    <w:rsid w:val="00E75823"/>
    <w:rsid w:val="00E81CE7"/>
    <w:rsid w:val="00E92539"/>
    <w:rsid w:val="00EA4861"/>
    <w:rsid w:val="00EA4A31"/>
    <w:rsid w:val="00EA6FC5"/>
    <w:rsid w:val="00EB2D2E"/>
    <w:rsid w:val="00EB764C"/>
    <w:rsid w:val="00EC0DCA"/>
    <w:rsid w:val="00EC3AA2"/>
    <w:rsid w:val="00EC40A7"/>
    <w:rsid w:val="00EC783D"/>
    <w:rsid w:val="00ED32E4"/>
    <w:rsid w:val="00EF410A"/>
    <w:rsid w:val="00F0042B"/>
    <w:rsid w:val="00F04413"/>
    <w:rsid w:val="00F11819"/>
    <w:rsid w:val="00F2046B"/>
    <w:rsid w:val="00F21886"/>
    <w:rsid w:val="00F225E1"/>
    <w:rsid w:val="00F31942"/>
    <w:rsid w:val="00F36E29"/>
    <w:rsid w:val="00F72453"/>
    <w:rsid w:val="00F80152"/>
    <w:rsid w:val="00F80C3A"/>
    <w:rsid w:val="00F96C04"/>
    <w:rsid w:val="00FB09B5"/>
    <w:rsid w:val="00FD0384"/>
    <w:rsid w:val="00FD4E17"/>
    <w:rsid w:val="00FD5376"/>
    <w:rsid w:val="00FE1354"/>
    <w:rsid w:val="00FE35F2"/>
    <w:rsid w:val="00FE531E"/>
    <w:rsid w:val="00FF1B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F9B"/>
    <w:rPr>
      <w:rFonts w:ascii="Times New Roman" w:eastAsia="Times New Roman" w:hAnsi="Times New Roman"/>
      <w:sz w:val="24"/>
      <w:szCs w:val="24"/>
    </w:rPr>
  </w:style>
  <w:style w:type="paragraph" w:styleId="1">
    <w:name w:val="heading 1"/>
    <w:basedOn w:val="a"/>
    <w:next w:val="a"/>
    <w:link w:val="10"/>
    <w:qFormat/>
    <w:rsid w:val="00D27DCB"/>
    <w:pPr>
      <w:keepNext/>
      <w:jc w:val="center"/>
      <w:outlineLvl w:val="0"/>
    </w:pPr>
    <w:rPr>
      <w:b/>
      <w:sz w:val="22"/>
      <w:szCs w:val="20"/>
    </w:rPr>
  </w:style>
  <w:style w:type="paragraph" w:styleId="2">
    <w:name w:val="heading 2"/>
    <w:basedOn w:val="a"/>
    <w:next w:val="a"/>
    <w:link w:val="20"/>
    <w:qFormat/>
    <w:rsid w:val="00D27DCB"/>
    <w:pPr>
      <w:keepNext/>
      <w:jc w:val="center"/>
      <w:outlineLvl w:val="1"/>
    </w:pPr>
    <w:rPr>
      <w:b/>
      <w:sz w:val="36"/>
      <w:szCs w:val="20"/>
    </w:rPr>
  </w:style>
  <w:style w:type="paragraph" w:styleId="3">
    <w:name w:val="heading 3"/>
    <w:basedOn w:val="a"/>
    <w:next w:val="a"/>
    <w:link w:val="30"/>
    <w:unhideWhenUsed/>
    <w:qFormat/>
    <w:rsid w:val="001E56C3"/>
    <w:pPr>
      <w:keepNext/>
      <w:spacing w:before="240" w:after="60"/>
      <w:outlineLvl w:val="2"/>
    </w:pPr>
    <w:rPr>
      <w:rFonts w:ascii="Cambria" w:hAnsi="Cambria"/>
      <w:b/>
      <w:bCs/>
      <w:sz w:val="26"/>
      <w:szCs w:val="26"/>
    </w:rPr>
  </w:style>
  <w:style w:type="paragraph" w:styleId="4">
    <w:name w:val="heading 4"/>
    <w:basedOn w:val="a"/>
    <w:next w:val="a"/>
    <w:link w:val="40"/>
    <w:qFormat/>
    <w:rsid w:val="00D74F7A"/>
    <w:pPr>
      <w:keepNext/>
      <w:tabs>
        <w:tab w:val="left" w:pos="0"/>
      </w:tabs>
      <w:suppressAutoHyphens/>
      <w:outlineLvl w:val="3"/>
    </w:pPr>
    <w:rPr>
      <w:b/>
      <w:sz w:val="20"/>
      <w:lang w:eastAsia="zh-CN"/>
    </w:rPr>
  </w:style>
  <w:style w:type="paragraph" w:styleId="9">
    <w:name w:val="heading 9"/>
    <w:basedOn w:val="a"/>
    <w:next w:val="a"/>
    <w:link w:val="90"/>
    <w:qFormat/>
    <w:rsid w:val="00D74F7A"/>
    <w:pPr>
      <w:suppressAutoHyphens/>
      <w:spacing w:before="240" w:after="60"/>
      <w:outlineLvl w:val="8"/>
    </w:pPr>
    <w:rPr>
      <w:rFonts w:ascii="Arial" w:hAnsi="Arial" w:cs="Arial"/>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7DCB"/>
    <w:rPr>
      <w:rFonts w:ascii="Times New Roman" w:eastAsia="Times New Roman" w:hAnsi="Times New Roman" w:cs="Times New Roman"/>
      <w:b/>
      <w:szCs w:val="20"/>
      <w:lang w:eastAsia="ru-RU"/>
    </w:rPr>
  </w:style>
  <w:style w:type="character" w:customStyle="1" w:styleId="20">
    <w:name w:val="Заголовок 2 Знак"/>
    <w:basedOn w:val="a0"/>
    <w:link w:val="2"/>
    <w:rsid w:val="00D27DCB"/>
    <w:rPr>
      <w:rFonts w:ascii="Times New Roman" w:eastAsia="Times New Roman" w:hAnsi="Times New Roman" w:cs="Times New Roman"/>
      <w:b/>
      <w:sz w:val="36"/>
      <w:szCs w:val="20"/>
      <w:lang w:eastAsia="ru-RU"/>
    </w:rPr>
  </w:style>
  <w:style w:type="paragraph" w:customStyle="1" w:styleId="ConsPlusTitle">
    <w:name w:val="ConsPlusTitle"/>
    <w:rsid w:val="00D27DCB"/>
    <w:pPr>
      <w:widowControl w:val="0"/>
      <w:autoSpaceDE w:val="0"/>
      <w:autoSpaceDN w:val="0"/>
      <w:adjustRightInd w:val="0"/>
    </w:pPr>
    <w:rPr>
      <w:rFonts w:ascii="Times New Roman" w:eastAsia="Times New Roman" w:hAnsi="Times New Roman"/>
      <w:b/>
      <w:bCs/>
      <w:sz w:val="24"/>
      <w:szCs w:val="24"/>
    </w:rPr>
  </w:style>
  <w:style w:type="paragraph" w:customStyle="1" w:styleId="ConsPlusCell">
    <w:name w:val="ConsPlusCell"/>
    <w:rsid w:val="00D27DCB"/>
    <w:pPr>
      <w:widowControl w:val="0"/>
      <w:autoSpaceDE w:val="0"/>
      <w:autoSpaceDN w:val="0"/>
      <w:adjustRightInd w:val="0"/>
    </w:pPr>
    <w:rPr>
      <w:rFonts w:ascii="Arial" w:eastAsia="Times New Roman" w:hAnsi="Arial" w:cs="Arial"/>
    </w:rPr>
  </w:style>
  <w:style w:type="paragraph" w:customStyle="1" w:styleId="ConsPlusNonformat">
    <w:name w:val="ConsPlusNonformat"/>
    <w:rsid w:val="00D27DCB"/>
    <w:pPr>
      <w:widowControl w:val="0"/>
      <w:autoSpaceDE w:val="0"/>
      <w:autoSpaceDN w:val="0"/>
      <w:adjustRightInd w:val="0"/>
    </w:pPr>
    <w:rPr>
      <w:rFonts w:ascii="Courier New" w:eastAsia="Times New Roman" w:hAnsi="Courier New" w:cs="Courier New"/>
    </w:rPr>
  </w:style>
  <w:style w:type="table" w:styleId="a3">
    <w:name w:val="Table Grid"/>
    <w:basedOn w:val="a1"/>
    <w:uiPriority w:val="59"/>
    <w:rsid w:val="00D27DC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7">
    <w:name w:val="Style7"/>
    <w:basedOn w:val="a"/>
    <w:rsid w:val="00D27DCB"/>
    <w:pPr>
      <w:widowControl w:val="0"/>
      <w:autoSpaceDE w:val="0"/>
      <w:autoSpaceDN w:val="0"/>
      <w:adjustRightInd w:val="0"/>
    </w:pPr>
    <w:rPr>
      <w:rFonts w:ascii="Franklin Gothic Medium" w:hAnsi="Franklin Gothic Medium" w:cs="Franklin Gothic Medium"/>
    </w:rPr>
  </w:style>
  <w:style w:type="character" w:customStyle="1" w:styleId="FontStyle18">
    <w:name w:val="Font Style18"/>
    <w:basedOn w:val="a0"/>
    <w:rsid w:val="00D27DCB"/>
    <w:rPr>
      <w:rFonts w:ascii="Times New Roman" w:hAnsi="Times New Roman" w:cs="Times New Roman"/>
      <w:b/>
      <w:bCs/>
      <w:sz w:val="24"/>
      <w:szCs w:val="24"/>
    </w:rPr>
  </w:style>
  <w:style w:type="paragraph" w:styleId="a4">
    <w:name w:val="header"/>
    <w:basedOn w:val="a"/>
    <w:link w:val="a5"/>
    <w:unhideWhenUsed/>
    <w:rsid w:val="001F72F6"/>
    <w:pPr>
      <w:tabs>
        <w:tab w:val="center" w:pos="4677"/>
        <w:tab w:val="right" w:pos="9355"/>
      </w:tabs>
    </w:pPr>
  </w:style>
  <w:style w:type="character" w:customStyle="1" w:styleId="a5">
    <w:name w:val="Верхний колонтитул Знак"/>
    <w:basedOn w:val="a0"/>
    <w:link w:val="a4"/>
    <w:rsid w:val="001F72F6"/>
    <w:rPr>
      <w:rFonts w:ascii="Times New Roman" w:eastAsia="Times New Roman" w:hAnsi="Times New Roman"/>
      <w:sz w:val="24"/>
      <w:szCs w:val="24"/>
    </w:rPr>
  </w:style>
  <w:style w:type="paragraph" w:styleId="a6">
    <w:name w:val="footer"/>
    <w:basedOn w:val="a"/>
    <w:link w:val="a7"/>
    <w:unhideWhenUsed/>
    <w:rsid w:val="001F72F6"/>
    <w:pPr>
      <w:tabs>
        <w:tab w:val="center" w:pos="4677"/>
        <w:tab w:val="right" w:pos="9355"/>
      </w:tabs>
    </w:pPr>
  </w:style>
  <w:style w:type="character" w:customStyle="1" w:styleId="a7">
    <w:name w:val="Нижний колонтитул Знак"/>
    <w:basedOn w:val="a0"/>
    <w:link w:val="a6"/>
    <w:rsid w:val="001F72F6"/>
    <w:rPr>
      <w:rFonts w:ascii="Times New Roman" w:eastAsia="Times New Roman" w:hAnsi="Times New Roman"/>
      <w:sz w:val="24"/>
      <w:szCs w:val="24"/>
    </w:rPr>
  </w:style>
  <w:style w:type="character" w:customStyle="1" w:styleId="30">
    <w:name w:val="Заголовок 3 Знак"/>
    <w:basedOn w:val="a0"/>
    <w:link w:val="3"/>
    <w:rsid w:val="001E56C3"/>
    <w:rPr>
      <w:rFonts w:ascii="Cambria" w:eastAsia="Times New Roman" w:hAnsi="Cambria" w:cs="Times New Roman"/>
      <w:b/>
      <w:bCs/>
      <w:sz w:val="26"/>
      <w:szCs w:val="26"/>
    </w:rPr>
  </w:style>
  <w:style w:type="paragraph" w:customStyle="1" w:styleId="formattext">
    <w:name w:val="formattext"/>
    <w:basedOn w:val="a"/>
    <w:rsid w:val="001E56C3"/>
    <w:pPr>
      <w:spacing w:before="100" w:beforeAutospacing="1" w:after="100" w:afterAutospacing="1"/>
    </w:pPr>
  </w:style>
  <w:style w:type="paragraph" w:styleId="a8">
    <w:name w:val="No Spacing"/>
    <w:uiPriority w:val="99"/>
    <w:qFormat/>
    <w:rsid w:val="006C7BA4"/>
    <w:rPr>
      <w:rFonts w:ascii="Times New Roman" w:eastAsia="Times New Roman" w:hAnsi="Times New Roman"/>
    </w:rPr>
  </w:style>
  <w:style w:type="paragraph" w:styleId="21">
    <w:name w:val="Body Text Indent 2"/>
    <w:basedOn w:val="a"/>
    <w:link w:val="22"/>
    <w:rsid w:val="006C7BA4"/>
    <w:pPr>
      <w:spacing w:after="120" w:line="480" w:lineRule="auto"/>
      <w:ind w:left="283"/>
    </w:pPr>
    <w:rPr>
      <w:sz w:val="20"/>
      <w:szCs w:val="20"/>
    </w:rPr>
  </w:style>
  <w:style w:type="character" w:customStyle="1" w:styleId="22">
    <w:name w:val="Основной текст с отступом 2 Знак"/>
    <w:basedOn w:val="a0"/>
    <w:link w:val="21"/>
    <w:rsid w:val="006C7BA4"/>
    <w:rPr>
      <w:rFonts w:ascii="Times New Roman" w:eastAsia="Times New Roman" w:hAnsi="Times New Roman"/>
    </w:rPr>
  </w:style>
  <w:style w:type="paragraph" w:styleId="23">
    <w:name w:val="Body Text 2"/>
    <w:basedOn w:val="a"/>
    <w:link w:val="24"/>
    <w:uiPriority w:val="99"/>
    <w:semiHidden/>
    <w:unhideWhenUsed/>
    <w:rsid w:val="001E121F"/>
    <w:pPr>
      <w:spacing w:after="120" w:line="480" w:lineRule="auto"/>
    </w:pPr>
  </w:style>
  <w:style w:type="character" w:customStyle="1" w:styleId="24">
    <w:name w:val="Основной текст 2 Знак"/>
    <w:basedOn w:val="a0"/>
    <w:link w:val="23"/>
    <w:uiPriority w:val="99"/>
    <w:semiHidden/>
    <w:rsid w:val="001E121F"/>
    <w:rPr>
      <w:rFonts w:ascii="Times New Roman" w:eastAsia="Times New Roman" w:hAnsi="Times New Roman"/>
      <w:sz w:val="24"/>
      <w:szCs w:val="24"/>
    </w:rPr>
  </w:style>
  <w:style w:type="paragraph" w:styleId="a9">
    <w:name w:val="Body Text"/>
    <w:basedOn w:val="a"/>
    <w:link w:val="aa"/>
    <w:unhideWhenUsed/>
    <w:rsid w:val="00D74F7A"/>
    <w:pPr>
      <w:spacing w:after="120"/>
    </w:pPr>
  </w:style>
  <w:style w:type="character" w:customStyle="1" w:styleId="aa">
    <w:name w:val="Основной текст Знак"/>
    <w:basedOn w:val="a0"/>
    <w:link w:val="a9"/>
    <w:rsid w:val="00D74F7A"/>
    <w:rPr>
      <w:rFonts w:ascii="Times New Roman" w:eastAsia="Times New Roman" w:hAnsi="Times New Roman"/>
      <w:sz w:val="24"/>
      <w:szCs w:val="24"/>
    </w:rPr>
  </w:style>
  <w:style w:type="character" w:customStyle="1" w:styleId="40">
    <w:name w:val="Заголовок 4 Знак"/>
    <w:basedOn w:val="a0"/>
    <w:link w:val="4"/>
    <w:rsid w:val="00D74F7A"/>
    <w:rPr>
      <w:rFonts w:ascii="Times New Roman" w:eastAsia="Times New Roman" w:hAnsi="Times New Roman"/>
      <w:b/>
      <w:szCs w:val="24"/>
      <w:lang w:eastAsia="zh-CN"/>
    </w:rPr>
  </w:style>
  <w:style w:type="character" w:customStyle="1" w:styleId="90">
    <w:name w:val="Заголовок 9 Знак"/>
    <w:basedOn w:val="a0"/>
    <w:link w:val="9"/>
    <w:rsid w:val="00D74F7A"/>
    <w:rPr>
      <w:rFonts w:ascii="Arial" w:eastAsia="Times New Roman" w:hAnsi="Arial" w:cs="Arial"/>
      <w:sz w:val="22"/>
      <w:szCs w:val="22"/>
      <w:lang w:eastAsia="zh-CN"/>
    </w:rPr>
  </w:style>
  <w:style w:type="character" w:customStyle="1" w:styleId="WW8Num1z0">
    <w:name w:val="WW8Num1z0"/>
    <w:rsid w:val="00D74F7A"/>
  </w:style>
  <w:style w:type="character" w:customStyle="1" w:styleId="WW8Num1z1">
    <w:name w:val="WW8Num1z1"/>
    <w:rsid w:val="00D74F7A"/>
  </w:style>
  <w:style w:type="character" w:customStyle="1" w:styleId="WW8Num1z2">
    <w:name w:val="WW8Num1z2"/>
    <w:rsid w:val="00D74F7A"/>
  </w:style>
  <w:style w:type="character" w:customStyle="1" w:styleId="WW8Num1z3">
    <w:name w:val="WW8Num1z3"/>
    <w:rsid w:val="00D74F7A"/>
  </w:style>
  <w:style w:type="character" w:customStyle="1" w:styleId="WW8Num1z4">
    <w:name w:val="WW8Num1z4"/>
    <w:rsid w:val="00D74F7A"/>
  </w:style>
  <w:style w:type="character" w:customStyle="1" w:styleId="WW8Num1z5">
    <w:name w:val="WW8Num1z5"/>
    <w:rsid w:val="00D74F7A"/>
  </w:style>
  <w:style w:type="character" w:customStyle="1" w:styleId="WW8Num1z6">
    <w:name w:val="WW8Num1z6"/>
    <w:rsid w:val="00D74F7A"/>
  </w:style>
  <w:style w:type="character" w:customStyle="1" w:styleId="WW8Num1z7">
    <w:name w:val="WW8Num1z7"/>
    <w:rsid w:val="00D74F7A"/>
  </w:style>
  <w:style w:type="character" w:customStyle="1" w:styleId="WW8Num1z8">
    <w:name w:val="WW8Num1z8"/>
    <w:rsid w:val="00D74F7A"/>
  </w:style>
  <w:style w:type="character" w:customStyle="1" w:styleId="WW8Num2z0">
    <w:name w:val="WW8Num2z0"/>
    <w:rsid w:val="00D74F7A"/>
    <w:rPr>
      <w:rFonts w:hint="default"/>
      <w:sz w:val="20"/>
      <w:szCs w:val="20"/>
    </w:rPr>
  </w:style>
  <w:style w:type="character" w:customStyle="1" w:styleId="WW8Num3z0">
    <w:name w:val="WW8Num3z0"/>
    <w:rsid w:val="00D74F7A"/>
    <w:rPr>
      <w:rFonts w:hint="default"/>
    </w:rPr>
  </w:style>
  <w:style w:type="character" w:customStyle="1" w:styleId="WW8Num4z0">
    <w:name w:val="WW8Num4z0"/>
    <w:rsid w:val="00D74F7A"/>
    <w:rPr>
      <w:rFonts w:hint="default"/>
      <w:b/>
    </w:rPr>
  </w:style>
  <w:style w:type="character" w:customStyle="1" w:styleId="WW8Num5z0">
    <w:name w:val="WW8Num5z0"/>
    <w:rsid w:val="00D74F7A"/>
    <w:rPr>
      <w:b w:val="0"/>
      <w:bCs w:val="0"/>
    </w:rPr>
  </w:style>
  <w:style w:type="character" w:customStyle="1" w:styleId="WW8Num6z0">
    <w:name w:val="WW8Num6z0"/>
    <w:rsid w:val="00D74F7A"/>
    <w:rPr>
      <w:rFonts w:ascii="Times New Roman" w:hAnsi="Times New Roman" w:cs="Times New Roman" w:hint="default"/>
      <w:sz w:val="24"/>
    </w:rPr>
  </w:style>
  <w:style w:type="character" w:customStyle="1" w:styleId="WW8Num7z0">
    <w:name w:val="WW8Num7z0"/>
    <w:rsid w:val="00D74F7A"/>
    <w:rPr>
      <w:rFonts w:ascii="Times New Roman" w:hAnsi="Times New Roman" w:cs="Times New Roman" w:hint="default"/>
      <w:color w:val="000000"/>
      <w:sz w:val="24"/>
      <w:szCs w:val="24"/>
    </w:rPr>
  </w:style>
  <w:style w:type="character" w:customStyle="1" w:styleId="WW8Num2z1">
    <w:name w:val="WW8Num2z1"/>
    <w:rsid w:val="00D74F7A"/>
  </w:style>
  <w:style w:type="character" w:customStyle="1" w:styleId="WW8Num2z2">
    <w:name w:val="WW8Num2z2"/>
    <w:rsid w:val="00D74F7A"/>
  </w:style>
  <w:style w:type="character" w:customStyle="1" w:styleId="WW8Num2z3">
    <w:name w:val="WW8Num2z3"/>
    <w:rsid w:val="00D74F7A"/>
  </w:style>
  <w:style w:type="character" w:customStyle="1" w:styleId="WW8Num2z4">
    <w:name w:val="WW8Num2z4"/>
    <w:rsid w:val="00D74F7A"/>
  </w:style>
  <w:style w:type="character" w:customStyle="1" w:styleId="WW8Num2z5">
    <w:name w:val="WW8Num2z5"/>
    <w:rsid w:val="00D74F7A"/>
  </w:style>
  <w:style w:type="character" w:customStyle="1" w:styleId="WW8Num2z6">
    <w:name w:val="WW8Num2z6"/>
    <w:rsid w:val="00D74F7A"/>
  </w:style>
  <w:style w:type="character" w:customStyle="1" w:styleId="WW8Num2z7">
    <w:name w:val="WW8Num2z7"/>
    <w:rsid w:val="00D74F7A"/>
  </w:style>
  <w:style w:type="character" w:customStyle="1" w:styleId="WW8Num2z8">
    <w:name w:val="WW8Num2z8"/>
    <w:rsid w:val="00D74F7A"/>
  </w:style>
  <w:style w:type="character" w:customStyle="1" w:styleId="WW8Num3z1">
    <w:name w:val="WW8Num3z1"/>
    <w:rsid w:val="00D74F7A"/>
    <w:rPr>
      <w:rFonts w:hint="default"/>
    </w:rPr>
  </w:style>
  <w:style w:type="character" w:customStyle="1" w:styleId="WW8Num3z2">
    <w:name w:val="WW8Num3z2"/>
    <w:rsid w:val="00D74F7A"/>
    <w:rPr>
      <w:rFonts w:ascii="Wingdings" w:hAnsi="Wingdings" w:cs="Wingdings" w:hint="default"/>
    </w:rPr>
  </w:style>
  <w:style w:type="character" w:customStyle="1" w:styleId="WW8Num3z3">
    <w:name w:val="WW8Num3z3"/>
    <w:rsid w:val="00D74F7A"/>
    <w:rPr>
      <w:rFonts w:ascii="Symbol" w:hAnsi="Symbol" w:cs="Symbol" w:hint="default"/>
    </w:rPr>
  </w:style>
  <w:style w:type="character" w:customStyle="1" w:styleId="WW8Num3z4">
    <w:name w:val="WW8Num3z4"/>
    <w:rsid w:val="00D74F7A"/>
    <w:rPr>
      <w:rFonts w:ascii="Courier New" w:hAnsi="Courier New" w:cs="Courier New" w:hint="default"/>
    </w:rPr>
  </w:style>
  <w:style w:type="character" w:customStyle="1" w:styleId="WW8Num4z1">
    <w:name w:val="WW8Num4z1"/>
    <w:rsid w:val="00D74F7A"/>
    <w:rPr>
      <w:rFonts w:ascii="Courier New" w:hAnsi="Courier New" w:cs="Courier New" w:hint="default"/>
    </w:rPr>
  </w:style>
  <w:style w:type="character" w:customStyle="1" w:styleId="WW8Num4z2">
    <w:name w:val="WW8Num4z2"/>
    <w:rsid w:val="00D74F7A"/>
    <w:rPr>
      <w:rFonts w:ascii="Wingdings" w:hAnsi="Wingdings" w:cs="Wingdings" w:hint="default"/>
    </w:rPr>
  </w:style>
  <w:style w:type="character" w:customStyle="1" w:styleId="WW8Num4z3">
    <w:name w:val="WW8Num4z3"/>
    <w:rsid w:val="00D74F7A"/>
    <w:rPr>
      <w:rFonts w:ascii="Symbol" w:hAnsi="Symbol" w:cs="Symbol" w:hint="default"/>
    </w:rPr>
  </w:style>
  <w:style w:type="character" w:customStyle="1" w:styleId="WW8Num5z1">
    <w:name w:val="WW8Num5z1"/>
    <w:rsid w:val="00D74F7A"/>
  </w:style>
  <w:style w:type="character" w:customStyle="1" w:styleId="WW8Num5z2">
    <w:name w:val="WW8Num5z2"/>
    <w:rsid w:val="00D74F7A"/>
  </w:style>
  <w:style w:type="character" w:customStyle="1" w:styleId="WW8Num5z3">
    <w:name w:val="WW8Num5z3"/>
    <w:rsid w:val="00D74F7A"/>
  </w:style>
  <w:style w:type="character" w:customStyle="1" w:styleId="WW8Num5z4">
    <w:name w:val="WW8Num5z4"/>
    <w:rsid w:val="00D74F7A"/>
  </w:style>
  <w:style w:type="character" w:customStyle="1" w:styleId="WW8Num5z5">
    <w:name w:val="WW8Num5z5"/>
    <w:rsid w:val="00D74F7A"/>
  </w:style>
  <w:style w:type="character" w:customStyle="1" w:styleId="WW8Num5z6">
    <w:name w:val="WW8Num5z6"/>
    <w:rsid w:val="00D74F7A"/>
  </w:style>
  <w:style w:type="character" w:customStyle="1" w:styleId="WW8Num5z7">
    <w:name w:val="WW8Num5z7"/>
    <w:rsid w:val="00D74F7A"/>
  </w:style>
  <w:style w:type="character" w:customStyle="1" w:styleId="WW8Num5z8">
    <w:name w:val="WW8Num5z8"/>
    <w:rsid w:val="00D74F7A"/>
  </w:style>
  <w:style w:type="character" w:customStyle="1" w:styleId="WW8Num6z1">
    <w:name w:val="WW8Num6z1"/>
    <w:rsid w:val="00D74F7A"/>
  </w:style>
  <w:style w:type="character" w:customStyle="1" w:styleId="WW8Num6z2">
    <w:name w:val="WW8Num6z2"/>
    <w:rsid w:val="00D74F7A"/>
  </w:style>
  <w:style w:type="character" w:customStyle="1" w:styleId="WW8Num6z3">
    <w:name w:val="WW8Num6z3"/>
    <w:rsid w:val="00D74F7A"/>
  </w:style>
  <w:style w:type="character" w:customStyle="1" w:styleId="WW8Num6z4">
    <w:name w:val="WW8Num6z4"/>
    <w:rsid w:val="00D74F7A"/>
  </w:style>
  <w:style w:type="character" w:customStyle="1" w:styleId="WW8Num6z5">
    <w:name w:val="WW8Num6z5"/>
    <w:rsid w:val="00D74F7A"/>
  </w:style>
  <w:style w:type="character" w:customStyle="1" w:styleId="WW8Num6z6">
    <w:name w:val="WW8Num6z6"/>
    <w:rsid w:val="00D74F7A"/>
  </w:style>
  <w:style w:type="character" w:customStyle="1" w:styleId="WW8Num6z7">
    <w:name w:val="WW8Num6z7"/>
    <w:rsid w:val="00D74F7A"/>
  </w:style>
  <w:style w:type="character" w:customStyle="1" w:styleId="WW8Num6z8">
    <w:name w:val="WW8Num6z8"/>
    <w:rsid w:val="00D74F7A"/>
  </w:style>
  <w:style w:type="character" w:customStyle="1" w:styleId="WW8Num7z1">
    <w:name w:val="WW8Num7z1"/>
    <w:rsid w:val="00D74F7A"/>
    <w:rPr>
      <w:rFonts w:ascii="Courier New" w:hAnsi="Courier New" w:cs="Courier New" w:hint="default"/>
    </w:rPr>
  </w:style>
  <w:style w:type="character" w:customStyle="1" w:styleId="WW8Num7z2">
    <w:name w:val="WW8Num7z2"/>
    <w:rsid w:val="00D74F7A"/>
    <w:rPr>
      <w:rFonts w:ascii="Wingdings" w:hAnsi="Wingdings" w:cs="Wingdings" w:hint="default"/>
    </w:rPr>
  </w:style>
  <w:style w:type="character" w:customStyle="1" w:styleId="WW8Num7z3">
    <w:name w:val="WW8Num7z3"/>
    <w:rsid w:val="00D74F7A"/>
    <w:rPr>
      <w:rFonts w:ascii="Symbol" w:hAnsi="Symbol" w:cs="Symbol" w:hint="default"/>
    </w:rPr>
  </w:style>
  <w:style w:type="character" w:customStyle="1" w:styleId="WW8Num8z0">
    <w:name w:val="WW8Num8z0"/>
    <w:rsid w:val="00D74F7A"/>
    <w:rPr>
      <w:rFonts w:hint="default"/>
      <w:sz w:val="20"/>
      <w:szCs w:val="20"/>
    </w:rPr>
  </w:style>
  <w:style w:type="character" w:customStyle="1" w:styleId="WW8Num8z1">
    <w:name w:val="WW8Num8z1"/>
    <w:rsid w:val="00D74F7A"/>
  </w:style>
  <w:style w:type="character" w:customStyle="1" w:styleId="WW8Num8z2">
    <w:name w:val="WW8Num8z2"/>
    <w:rsid w:val="00D74F7A"/>
  </w:style>
  <w:style w:type="character" w:customStyle="1" w:styleId="WW8Num8z3">
    <w:name w:val="WW8Num8z3"/>
    <w:rsid w:val="00D74F7A"/>
  </w:style>
  <w:style w:type="character" w:customStyle="1" w:styleId="WW8Num8z4">
    <w:name w:val="WW8Num8z4"/>
    <w:rsid w:val="00D74F7A"/>
  </w:style>
  <w:style w:type="character" w:customStyle="1" w:styleId="WW8Num8z5">
    <w:name w:val="WW8Num8z5"/>
    <w:rsid w:val="00D74F7A"/>
  </w:style>
  <w:style w:type="character" w:customStyle="1" w:styleId="WW8Num8z6">
    <w:name w:val="WW8Num8z6"/>
    <w:rsid w:val="00D74F7A"/>
  </w:style>
  <w:style w:type="character" w:customStyle="1" w:styleId="WW8Num8z7">
    <w:name w:val="WW8Num8z7"/>
    <w:rsid w:val="00D74F7A"/>
  </w:style>
  <w:style w:type="character" w:customStyle="1" w:styleId="WW8Num8z8">
    <w:name w:val="WW8Num8z8"/>
    <w:rsid w:val="00D74F7A"/>
  </w:style>
  <w:style w:type="character" w:customStyle="1" w:styleId="WW8Num9z0">
    <w:name w:val="WW8Num9z0"/>
    <w:rsid w:val="00D74F7A"/>
    <w:rPr>
      <w:rFonts w:hint="default"/>
    </w:rPr>
  </w:style>
  <w:style w:type="character" w:customStyle="1" w:styleId="WW8Num9z2">
    <w:name w:val="WW8Num9z2"/>
    <w:rsid w:val="00D74F7A"/>
  </w:style>
  <w:style w:type="character" w:customStyle="1" w:styleId="WW8Num9z3">
    <w:name w:val="WW8Num9z3"/>
    <w:rsid w:val="00D74F7A"/>
  </w:style>
  <w:style w:type="character" w:customStyle="1" w:styleId="WW8Num9z4">
    <w:name w:val="WW8Num9z4"/>
    <w:rsid w:val="00D74F7A"/>
  </w:style>
  <w:style w:type="character" w:customStyle="1" w:styleId="WW8Num9z5">
    <w:name w:val="WW8Num9z5"/>
    <w:rsid w:val="00D74F7A"/>
  </w:style>
  <w:style w:type="character" w:customStyle="1" w:styleId="WW8Num9z6">
    <w:name w:val="WW8Num9z6"/>
    <w:rsid w:val="00D74F7A"/>
  </w:style>
  <w:style w:type="character" w:customStyle="1" w:styleId="WW8Num9z7">
    <w:name w:val="WW8Num9z7"/>
    <w:rsid w:val="00D74F7A"/>
  </w:style>
  <w:style w:type="character" w:customStyle="1" w:styleId="WW8Num9z8">
    <w:name w:val="WW8Num9z8"/>
    <w:rsid w:val="00D74F7A"/>
  </w:style>
  <w:style w:type="character" w:customStyle="1" w:styleId="WW8Num10z0">
    <w:name w:val="WW8Num10z0"/>
    <w:rsid w:val="00D74F7A"/>
    <w:rPr>
      <w:rFonts w:hint="default"/>
      <w:b/>
    </w:rPr>
  </w:style>
  <w:style w:type="character" w:customStyle="1" w:styleId="WW8Num10z1">
    <w:name w:val="WW8Num10z1"/>
    <w:rsid w:val="00D74F7A"/>
  </w:style>
  <w:style w:type="character" w:customStyle="1" w:styleId="WW8Num10z2">
    <w:name w:val="WW8Num10z2"/>
    <w:rsid w:val="00D74F7A"/>
  </w:style>
  <w:style w:type="character" w:customStyle="1" w:styleId="WW8Num10z3">
    <w:name w:val="WW8Num10z3"/>
    <w:rsid w:val="00D74F7A"/>
  </w:style>
  <w:style w:type="character" w:customStyle="1" w:styleId="WW8Num10z4">
    <w:name w:val="WW8Num10z4"/>
    <w:rsid w:val="00D74F7A"/>
  </w:style>
  <w:style w:type="character" w:customStyle="1" w:styleId="WW8Num10z5">
    <w:name w:val="WW8Num10z5"/>
    <w:rsid w:val="00D74F7A"/>
  </w:style>
  <w:style w:type="character" w:customStyle="1" w:styleId="WW8Num10z6">
    <w:name w:val="WW8Num10z6"/>
    <w:rsid w:val="00D74F7A"/>
  </w:style>
  <w:style w:type="character" w:customStyle="1" w:styleId="WW8Num10z7">
    <w:name w:val="WW8Num10z7"/>
    <w:rsid w:val="00D74F7A"/>
  </w:style>
  <w:style w:type="character" w:customStyle="1" w:styleId="WW8Num10z8">
    <w:name w:val="WW8Num10z8"/>
    <w:rsid w:val="00D74F7A"/>
  </w:style>
  <w:style w:type="character" w:customStyle="1" w:styleId="WW8Num11z0">
    <w:name w:val="WW8Num11z0"/>
    <w:rsid w:val="00D74F7A"/>
    <w:rPr>
      <w:rFonts w:hint="default"/>
    </w:rPr>
  </w:style>
  <w:style w:type="character" w:customStyle="1" w:styleId="WW8Num11z1">
    <w:name w:val="WW8Num11z1"/>
    <w:rsid w:val="00D74F7A"/>
  </w:style>
  <w:style w:type="character" w:customStyle="1" w:styleId="WW8Num11z2">
    <w:name w:val="WW8Num11z2"/>
    <w:rsid w:val="00D74F7A"/>
  </w:style>
  <w:style w:type="character" w:customStyle="1" w:styleId="WW8Num11z3">
    <w:name w:val="WW8Num11z3"/>
    <w:rsid w:val="00D74F7A"/>
  </w:style>
  <w:style w:type="character" w:customStyle="1" w:styleId="WW8Num11z4">
    <w:name w:val="WW8Num11z4"/>
    <w:rsid w:val="00D74F7A"/>
  </w:style>
  <w:style w:type="character" w:customStyle="1" w:styleId="WW8Num11z5">
    <w:name w:val="WW8Num11z5"/>
    <w:rsid w:val="00D74F7A"/>
  </w:style>
  <w:style w:type="character" w:customStyle="1" w:styleId="WW8Num11z6">
    <w:name w:val="WW8Num11z6"/>
    <w:rsid w:val="00D74F7A"/>
  </w:style>
  <w:style w:type="character" w:customStyle="1" w:styleId="WW8Num11z7">
    <w:name w:val="WW8Num11z7"/>
    <w:rsid w:val="00D74F7A"/>
  </w:style>
  <w:style w:type="character" w:customStyle="1" w:styleId="WW8Num11z8">
    <w:name w:val="WW8Num11z8"/>
    <w:rsid w:val="00D74F7A"/>
  </w:style>
  <w:style w:type="character" w:customStyle="1" w:styleId="WW8Num12z0">
    <w:name w:val="WW8Num12z0"/>
    <w:rsid w:val="00D74F7A"/>
    <w:rPr>
      <w:rFonts w:hint="default"/>
    </w:rPr>
  </w:style>
  <w:style w:type="character" w:customStyle="1" w:styleId="WW8Num12z1">
    <w:name w:val="WW8Num12z1"/>
    <w:rsid w:val="00D74F7A"/>
  </w:style>
  <w:style w:type="character" w:customStyle="1" w:styleId="WW8Num12z2">
    <w:name w:val="WW8Num12z2"/>
    <w:rsid w:val="00D74F7A"/>
  </w:style>
  <w:style w:type="character" w:customStyle="1" w:styleId="WW8Num12z3">
    <w:name w:val="WW8Num12z3"/>
    <w:rsid w:val="00D74F7A"/>
  </w:style>
  <w:style w:type="character" w:customStyle="1" w:styleId="WW8Num12z4">
    <w:name w:val="WW8Num12z4"/>
    <w:rsid w:val="00D74F7A"/>
  </w:style>
  <w:style w:type="character" w:customStyle="1" w:styleId="WW8Num12z5">
    <w:name w:val="WW8Num12z5"/>
    <w:rsid w:val="00D74F7A"/>
  </w:style>
  <w:style w:type="character" w:customStyle="1" w:styleId="WW8Num12z6">
    <w:name w:val="WW8Num12z6"/>
    <w:rsid w:val="00D74F7A"/>
  </w:style>
  <w:style w:type="character" w:customStyle="1" w:styleId="WW8Num12z7">
    <w:name w:val="WW8Num12z7"/>
    <w:rsid w:val="00D74F7A"/>
  </w:style>
  <w:style w:type="character" w:customStyle="1" w:styleId="WW8Num12z8">
    <w:name w:val="WW8Num12z8"/>
    <w:rsid w:val="00D74F7A"/>
  </w:style>
  <w:style w:type="character" w:customStyle="1" w:styleId="WW8Num13z0">
    <w:name w:val="WW8Num13z0"/>
    <w:rsid w:val="00D74F7A"/>
    <w:rPr>
      <w:rFonts w:hint="default"/>
    </w:rPr>
  </w:style>
  <w:style w:type="character" w:customStyle="1" w:styleId="WW8Num13z3">
    <w:name w:val="WW8Num13z3"/>
    <w:rsid w:val="00D74F7A"/>
  </w:style>
  <w:style w:type="character" w:customStyle="1" w:styleId="WW8Num13z4">
    <w:name w:val="WW8Num13z4"/>
    <w:rsid w:val="00D74F7A"/>
  </w:style>
  <w:style w:type="character" w:customStyle="1" w:styleId="WW8Num13z5">
    <w:name w:val="WW8Num13z5"/>
    <w:rsid w:val="00D74F7A"/>
  </w:style>
  <w:style w:type="character" w:customStyle="1" w:styleId="WW8Num13z6">
    <w:name w:val="WW8Num13z6"/>
    <w:rsid w:val="00D74F7A"/>
  </w:style>
  <w:style w:type="character" w:customStyle="1" w:styleId="WW8Num13z7">
    <w:name w:val="WW8Num13z7"/>
    <w:rsid w:val="00D74F7A"/>
  </w:style>
  <w:style w:type="character" w:customStyle="1" w:styleId="WW8Num13z8">
    <w:name w:val="WW8Num13z8"/>
    <w:rsid w:val="00D74F7A"/>
  </w:style>
  <w:style w:type="character" w:customStyle="1" w:styleId="WW8Num14z0">
    <w:name w:val="WW8Num14z0"/>
    <w:rsid w:val="00D74F7A"/>
    <w:rPr>
      <w:rFonts w:hint="default"/>
    </w:rPr>
  </w:style>
  <w:style w:type="character" w:customStyle="1" w:styleId="WW8Num15z0">
    <w:name w:val="WW8Num15z0"/>
    <w:rsid w:val="00D74F7A"/>
    <w:rPr>
      <w:rFonts w:hint="default"/>
    </w:rPr>
  </w:style>
  <w:style w:type="character" w:customStyle="1" w:styleId="WW8Num15z1">
    <w:name w:val="WW8Num15z1"/>
    <w:rsid w:val="00D74F7A"/>
  </w:style>
  <w:style w:type="character" w:customStyle="1" w:styleId="WW8Num15z2">
    <w:name w:val="WW8Num15z2"/>
    <w:rsid w:val="00D74F7A"/>
  </w:style>
  <w:style w:type="character" w:customStyle="1" w:styleId="WW8Num15z3">
    <w:name w:val="WW8Num15z3"/>
    <w:rsid w:val="00D74F7A"/>
  </w:style>
  <w:style w:type="character" w:customStyle="1" w:styleId="WW8Num15z4">
    <w:name w:val="WW8Num15z4"/>
    <w:rsid w:val="00D74F7A"/>
  </w:style>
  <w:style w:type="character" w:customStyle="1" w:styleId="WW8Num15z5">
    <w:name w:val="WW8Num15z5"/>
    <w:rsid w:val="00D74F7A"/>
  </w:style>
  <w:style w:type="character" w:customStyle="1" w:styleId="WW8Num15z6">
    <w:name w:val="WW8Num15z6"/>
    <w:rsid w:val="00D74F7A"/>
  </w:style>
  <w:style w:type="character" w:customStyle="1" w:styleId="WW8Num15z7">
    <w:name w:val="WW8Num15z7"/>
    <w:rsid w:val="00D74F7A"/>
  </w:style>
  <w:style w:type="character" w:customStyle="1" w:styleId="WW8Num15z8">
    <w:name w:val="WW8Num15z8"/>
    <w:rsid w:val="00D74F7A"/>
  </w:style>
  <w:style w:type="character" w:customStyle="1" w:styleId="WW8Num16z0">
    <w:name w:val="WW8Num16z0"/>
    <w:rsid w:val="00D74F7A"/>
    <w:rPr>
      <w:rFonts w:hint="default"/>
    </w:rPr>
  </w:style>
  <w:style w:type="character" w:customStyle="1" w:styleId="WW8Num16z1">
    <w:name w:val="WW8Num16z1"/>
    <w:rsid w:val="00D74F7A"/>
  </w:style>
  <w:style w:type="character" w:customStyle="1" w:styleId="WW8Num16z2">
    <w:name w:val="WW8Num16z2"/>
    <w:rsid w:val="00D74F7A"/>
  </w:style>
  <w:style w:type="character" w:customStyle="1" w:styleId="WW8Num16z3">
    <w:name w:val="WW8Num16z3"/>
    <w:rsid w:val="00D74F7A"/>
  </w:style>
  <w:style w:type="character" w:customStyle="1" w:styleId="WW8Num16z4">
    <w:name w:val="WW8Num16z4"/>
    <w:rsid w:val="00D74F7A"/>
  </w:style>
  <w:style w:type="character" w:customStyle="1" w:styleId="WW8Num16z5">
    <w:name w:val="WW8Num16z5"/>
    <w:rsid w:val="00D74F7A"/>
  </w:style>
  <w:style w:type="character" w:customStyle="1" w:styleId="WW8Num16z6">
    <w:name w:val="WW8Num16z6"/>
    <w:rsid w:val="00D74F7A"/>
  </w:style>
  <w:style w:type="character" w:customStyle="1" w:styleId="WW8Num16z7">
    <w:name w:val="WW8Num16z7"/>
    <w:rsid w:val="00D74F7A"/>
  </w:style>
  <w:style w:type="character" w:customStyle="1" w:styleId="WW8Num16z8">
    <w:name w:val="WW8Num16z8"/>
    <w:rsid w:val="00D74F7A"/>
  </w:style>
  <w:style w:type="character" w:customStyle="1" w:styleId="WW8Num17z0">
    <w:name w:val="WW8Num17z0"/>
    <w:rsid w:val="00D74F7A"/>
    <w:rPr>
      <w:rFonts w:ascii="Times New Roman" w:eastAsia="Times New Roman" w:hAnsi="Times New Roman" w:cs="Times New Roman" w:hint="default"/>
    </w:rPr>
  </w:style>
  <w:style w:type="character" w:customStyle="1" w:styleId="WW8Num17z1">
    <w:name w:val="WW8Num17z1"/>
    <w:rsid w:val="00D74F7A"/>
    <w:rPr>
      <w:rFonts w:ascii="Courier New" w:hAnsi="Courier New" w:cs="Courier New" w:hint="default"/>
    </w:rPr>
  </w:style>
  <w:style w:type="character" w:customStyle="1" w:styleId="WW8Num17z2">
    <w:name w:val="WW8Num17z2"/>
    <w:rsid w:val="00D74F7A"/>
    <w:rPr>
      <w:rFonts w:ascii="Wingdings" w:hAnsi="Wingdings" w:cs="Wingdings" w:hint="default"/>
    </w:rPr>
  </w:style>
  <w:style w:type="character" w:customStyle="1" w:styleId="WW8Num17z3">
    <w:name w:val="WW8Num17z3"/>
    <w:rsid w:val="00D74F7A"/>
    <w:rPr>
      <w:rFonts w:ascii="Symbol" w:hAnsi="Symbol" w:cs="Symbol" w:hint="default"/>
    </w:rPr>
  </w:style>
  <w:style w:type="character" w:customStyle="1" w:styleId="WW8Num18z0">
    <w:name w:val="WW8Num18z0"/>
    <w:rsid w:val="00D74F7A"/>
    <w:rPr>
      <w:rFonts w:ascii="Times New Roman" w:eastAsia="Times New Roman" w:hAnsi="Times New Roman" w:cs="Times New Roman" w:hint="default"/>
    </w:rPr>
  </w:style>
  <w:style w:type="character" w:customStyle="1" w:styleId="WW8Num18z1">
    <w:name w:val="WW8Num18z1"/>
    <w:rsid w:val="00D74F7A"/>
    <w:rPr>
      <w:rFonts w:ascii="Courier New" w:hAnsi="Courier New" w:cs="Courier New" w:hint="default"/>
    </w:rPr>
  </w:style>
  <w:style w:type="character" w:customStyle="1" w:styleId="WW8Num18z2">
    <w:name w:val="WW8Num18z2"/>
    <w:rsid w:val="00D74F7A"/>
    <w:rPr>
      <w:rFonts w:ascii="Wingdings" w:hAnsi="Wingdings" w:cs="Wingdings" w:hint="default"/>
    </w:rPr>
  </w:style>
  <w:style w:type="character" w:customStyle="1" w:styleId="WW8Num18z3">
    <w:name w:val="WW8Num18z3"/>
    <w:rsid w:val="00D74F7A"/>
    <w:rPr>
      <w:rFonts w:ascii="Symbol" w:hAnsi="Symbol" w:cs="Symbol" w:hint="default"/>
    </w:rPr>
  </w:style>
  <w:style w:type="character" w:customStyle="1" w:styleId="WW8Num19z0">
    <w:name w:val="WW8Num19z0"/>
    <w:rsid w:val="00D74F7A"/>
    <w:rPr>
      <w:rFonts w:hint="default"/>
    </w:rPr>
  </w:style>
  <w:style w:type="character" w:customStyle="1" w:styleId="WW8Num19z1">
    <w:name w:val="WW8Num19z1"/>
    <w:rsid w:val="00D74F7A"/>
  </w:style>
  <w:style w:type="character" w:customStyle="1" w:styleId="WW8Num19z2">
    <w:name w:val="WW8Num19z2"/>
    <w:rsid w:val="00D74F7A"/>
  </w:style>
  <w:style w:type="character" w:customStyle="1" w:styleId="WW8Num19z3">
    <w:name w:val="WW8Num19z3"/>
    <w:rsid w:val="00D74F7A"/>
  </w:style>
  <w:style w:type="character" w:customStyle="1" w:styleId="WW8Num19z4">
    <w:name w:val="WW8Num19z4"/>
    <w:rsid w:val="00D74F7A"/>
  </w:style>
  <w:style w:type="character" w:customStyle="1" w:styleId="WW8Num19z5">
    <w:name w:val="WW8Num19z5"/>
    <w:rsid w:val="00D74F7A"/>
  </w:style>
  <w:style w:type="character" w:customStyle="1" w:styleId="WW8Num19z6">
    <w:name w:val="WW8Num19z6"/>
    <w:rsid w:val="00D74F7A"/>
  </w:style>
  <w:style w:type="character" w:customStyle="1" w:styleId="WW8Num19z7">
    <w:name w:val="WW8Num19z7"/>
    <w:rsid w:val="00D74F7A"/>
  </w:style>
  <w:style w:type="character" w:customStyle="1" w:styleId="WW8Num19z8">
    <w:name w:val="WW8Num19z8"/>
    <w:rsid w:val="00D74F7A"/>
  </w:style>
  <w:style w:type="character" w:customStyle="1" w:styleId="WW8Num20z0">
    <w:name w:val="WW8Num20z0"/>
    <w:rsid w:val="00D74F7A"/>
    <w:rPr>
      <w:rFonts w:hint="default"/>
    </w:rPr>
  </w:style>
  <w:style w:type="character" w:customStyle="1" w:styleId="WW8Num20z1">
    <w:name w:val="WW8Num20z1"/>
    <w:rsid w:val="00D74F7A"/>
  </w:style>
  <w:style w:type="character" w:customStyle="1" w:styleId="WW8Num20z2">
    <w:name w:val="WW8Num20z2"/>
    <w:rsid w:val="00D74F7A"/>
  </w:style>
  <w:style w:type="character" w:customStyle="1" w:styleId="WW8Num20z3">
    <w:name w:val="WW8Num20z3"/>
    <w:rsid w:val="00D74F7A"/>
  </w:style>
  <w:style w:type="character" w:customStyle="1" w:styleId="WW8Num20z4">
    <w:name w:val="WW8Num20z4"/>
    <w:rsid w:val="00D74F7A"/>
  </w:style>
  <w:style w:type="character" w:customStyle="1" w:styleId="WW8Num20z5">
    <w:name w:val="WW8Num20z5"/>
    <w:rsid w:val="00D74F7A"/>
  </w:style>
  <w:style w:type="character" w:customStyle="1" w:styleId="WW8Num20z6">
    <w:name w:val="WW8Num20z6"/>
    <w:rsid w:val="00D74F7A"/>
  </w:style>
  <w:style w:type="character" w:customStyle="1" w:styleId="WW8Num20z7">
    <w:name w:val="WW8Num20z7"/>
    <w:rsid w:val="00D74F7A"/>
  </w:style>
  <w:style w:type="character" w:customStyle="1" w:styleId="WW8Num20z8">
    <w:name w:val="WW8Num20z8"/>
    <w:rsid w:val="00D74F7A"/>
  </w:style>
  <w:style w:type="character" w:customStyle="1" w:styleId="WW8Num21z0">
    <w:name w:val="WW8Num21z0"/>
    <w:rsid w:val="00D74F7A"/>
    <w:rPr>
      <w:rFonts w:hint="default"/>
    </w:rPr>
  </w:style>
  <w:style w:type="character" w:customStyle="1" w:styleId="WW8Num21z1">
    <w:name w:val="WW8Num21z1"/>
    <w:rsid w:val="00D74F7A"/>
  </w:style>
  <w:style w:type="character" w:customStyle="1" w:styleId="WW8Num21z2">
    <w:name w:val="WW8Num21z2"/>
    <w:rsid w:val="00D74F7A"/>
  </w:style>
  <w:style w:type="character" w:customStyle="1" w:styleId="WW8Num21z3">
    <w:name w:val="WW8Num21z3"/>
    <w:rsid w:val="00D74F7A"/>
  </w:style>
  <w:style w:type="character" w:customStyle="1" w:styleId="WW8Num21z4">
    <w:name w:val="WW8Num21z4"/>
    <w:rsid w:val="00D74F7A"/>
  </w:style>
  <w:style w:type="character" w:customStyle="1" w:styleId="WW8Num21z5">
    <w:name w:val="WW8Num21z5"/>
    <w:rsid w:val="00D74F7A"/>
  </w:style>
  <w:style w:type="character" w:customStyle="1" w:styleId="WW8Num21z6">
    <w:name w:val="WW8Num21z6"/>
    <w:rsid w:val="00D74F7A"/>
  </w:style>
  <w:style w:type="character" w:customStyle="1" w:styleId="WW8Num21z7">
    <w:name w:val="WW8Num21z7"/>
    <w:rsid w:val="00D74F7A"/>
  </w:style>
  <w:style w:type="character" w:customStyle="1" w:styleId="WW8Num21z8">
    <w:name w:val="WW8Num21z8"/>
    <w:rsid w:val="00D74F7A"/>
  </w:style>
  <w:style w:type="character" w:customStyle="1" w:styleId="WW8Num22z0">
    <w:name w:val="WW8Num22z0"/>
    <w:rsid w:val="00D74F7A"/>
    <w:rPr>
      <w:rFonts w:hint="default"/>
    </w:rPr>
  </w:style>
  <w:style w:type="character" w:customStyle="1" w:styleId="WW8Num22z1">
    <w:name w:val="WW8Num22z1"/>
    <w:rsid w:val="00D74F7A"/>
  </w:style>
  <w:style w:type="character" w:customStyle="1" w:styleId="WW8Num22z2">
    <w:name w:val="WW8Num22z2"/>
    <w:rsid w:val="00D74F7A"/>
  </w:style>
  <w:style w:type="character" w:customStyle="1" w:styleId="WW8Num22z3">
    <w:name w:val="WW8Num22z3"/>
    <w:rsid w:val="00D74F7A"/>
  </w:style>
  <w:style w:type="character" w:customStyle="1" w:styleId="WW8Num22z4">
    <w:name w:val="WW8Num22z4"/>
    <w:rsid w:val="00D74F7A"/>
  </w:style>
  <w:style w:type="character" w:customStyle="1" w:styleId="WW8Num22z5">
    <w:name w:val="WW8Num22z5"/>
    <w:rsid w:val="00D74F7A"/>
  </w:style>
  <w:style w:type="character" w:customStyle="1" w:styleId="WW8Num22z6">
    <w:name w:val="WW8Num22z6"/>
    <w:rsid w:val="00D74F7A"/>
  </w:style>
  <w:style w:type="character" w:customStyle="1" w:styleId="WW8Num22z7">
    <w:name w:val="WW8Num22z7"/>
    <w:rsid w:val="00D74F7A"/>
  </w:style>
  <w:style w:type="character" w:customStyle="1" w:styleId="WW8Num22z8">
    <w:name w:val="WW8Num22z8"/>
    <w:rsid w:val="00D74F7A"/>
  </w:style>
  <w:style w:type="character" w:customStyle="1" w:styleId="WW8Num23z0">
    <w:name w:val="WW8Num23z0"/>
    <w:rsid w:val="00D74F7A"/>
    <w:rPr>
      <w:rFonts w:ascii="Times New Roman" w:eastAsia="Times New Roman" w:hAnsi="Times New Roman" w:cs="Times New Roman" w:hint="default"/>
    </w:rPr>
  </w:style>
  <w:style w:type="character" w:customStyle="1" w:styleId="WW8Num23z1">
    <w:name w:val="WW8Num23z1"/>
    <w:rsid w:val="00D74F7A"/>
    <w:rPr>
      <w:rFonts w:ascii="Courier New" w:hAnsi="Courier New" w:cs="Courier New" w:hint="default"/>
    </w:rPr>
  </w:style>
  <w:style w:type="character" w:customStyle="1" w:styleId="WW8Num23z2">
    <w:name w:val="WW8Num23z2"/>
    <w:rsid w:val="00D74F7A"/>
    <w:rPr>
      <w:rFonts w:ascii="Wingdings" w:hAnsi="Wingdings" w:cs="Wingdings" w:hint="default"/>
    </w:rPr>
  </w:style>
  <w:style w:type="character" w:customStyle="1" w:styleId="WW8Num23z3">
    <w:name w:val="WW8Num23z3"/>
    <w:rsid w:val="00D74F7A"/>
    <w:rPr>
      <w:rFonts w:ascii="Symbol" w:hAnsi="Symbol" w:cs="Symbol" w:hint="default"/>
    </w:rPr>
  </w:style>
  <w:style w:type="character" w:customStyle="1" w:styleId="WW8Num24z0">
    <w:name w:val="WW8Num24z0"/>
    <w:rsid w:val="00D74F7A"/>
  </w:style>
  <w:style w:type="character" w:customStyle="1" w:styleId="WW8Num24z1">
    <w:name w:val="WW8Num24z1"/>
    <w:rsid w:val="00D74F7A"/>
  </w:style>
  <w:style w:type="character" w:customStyle="1" w:styleId="WW8Num24z2">
    <w:name w:val="WW8Num24z2"/>
    <w:rsid w:val="00D74F7A"/>
  </w:style>
  <w:style w:type="character" w:customStyle="1" w:styleId="WW8Num24z3">
    <w:name w:val="WW8Num24z3"/>
    <w:rsid w:val="00D74F7A"/>
  </w:style>
  <w:style w:type="character" w:customStyle="1" w:styleId="WW8Num24z4">
    <w:name w:val="WW8Num24z4"/>
    <w:rsid w:val="00D74F7A"/>
  </w:style>
  <w:style w:type="character" w:customStyle="1" w:styleId="WW8Num24z5">
    <w:name w:val="WW8Num24z5"/>
    <w:rsid w:val="00D74F7A"/>
  </w:style>
  <w:style w:type="character" w:customStyle="1" w:styleId="WW8Num24z6">
    <w:name w:val="WW8Num24z6"/>
    <w:rsid w:val="00D74F7A"/>
  </w:style>
  <w:style w:type="character" w:customStyle="1" w:styleId="WW8Num24z7">
    <w:name w:val="WW8Num24z7"/>
    <w:rsid w:val="00D74F7A"/>
  </w:style>
  <w:style w:type="character" w:customStyle="1" w:styleId="WW8Num24z8">
    <w:name w:val="WW8Num24z8"/>
    <w:rsid w:val="00D74F7A"/>
  </w:style>
  <w:style w:type="character" w:customStyle="1" w:styleId="WW8Num25z0">
    <w:name w:val="WW8Num25z0"/>
    <w:rsid w:val="00D74F7A"/>
    <w:rPr>
      <w:rFonts w:hint="default"/>
    </w:rPr>
  </w:style>
  <w:style w:type="character" w:customStyle="1" w:styleId="WW8Num25z1">
    <w:name w:val="WW8Num25z1"/>
    <w:rsid w:val="00D74F7A"/>
  </w:style>
  <w:style w:type="character" w:customStyle="1" w:styleId="WW8Num25z2">
    <w:name w:val="WW8Num25z2"/>
    <w:rsid w:val="00D74F7A"/>
  </w:style>
  <w:style w:type="character" w:customStyle="1" w:styleId="WW8Num25z3">
    <w:name w:val="WW8Num25z3"/>
    <w:rsid w:val="00D74F7A"/>
  </w:style>
  <w:style w:type="character" w:customStyle="1" w:styleId="WW8Num25z4">
    <w:name w:val="WW8Num25z4"/>
    <w:rsid w:val="00D74F7A"/>
  </w:style>
  <w:style w:type="character" w:customStyle="1" w:styleId="WW8Num25z5">
    <w:name w:val="WW8Num25z5"/>
    <w:rsid w:val="00D74F7A"/>
  </w:style>
  <w:style w:type="character" w:customStyle="1" w:styleId="WW8Num25z6">
    <w:name w:val="WW8Num25z6"/>
    <w:rsid w:val="00D74F7A"/>
  </w:style>
  <w:style w:type="character" w:customStyle="1" w:styleId="WW8Num25z7">
    <w:name w:val="WW8Num25z7"/>
    <w:rsid w:val="00D74F7A"/>
  </w:style>
  <w:style w:type="character" w:customStyle="1" w:styleId="WW8Num25z8">
    <w:name w:val="WW8Num25z8"/>
    <w:rsid w:val="00D74F7A"/>
  </w:style>
  <w:style w:type="character" w:customStyle="1" w:styleId="WW8Num26z0">
    <w:name w:val="WW8Num26z0"/>
    <w:rsid w:val="00D74F7A"/>
    <w:rPr>
      <w:rFonts w:hint="default"/>
    </w:rPr>
  </w:style>
  <w:style w:type="character" w:customStyle="1" w:styleId="WW8Num26z1">
    <w:name w:val="WW8Num26z1"/>
    <w:rsid w:val="00D74F7A"/>
  </w:style>
  <w:style w:type="character" w:customStyle="1" w:styleId="WW8Num26z2">
    <w:name w:val="WW8Num26z2"/>
    <w:rsid w:val="00D74F7A"/>
  </w:style>
  <w:style w:type="character" w:customStyle="1" w:styleId="WW8Num26z3">
    <w:name w:val="WW8Num26z3"/>
    <w:rsid w:val="00D74F7A"/>
  </w:style>
  <w:style w:type="character" w:customStyle="1" w:styleId="WW8Num26z4">
    <w:name w:val="WW8Num26z4"/>
    <w:rsid w:val="00D74F7A"/>
  </w:style>
  <w:style w:type="character" w:customStyle="1" w:styleId="WW8Num26z5">
    <w:name w:val="WW8Num26z5"/>
    <w:rsid w:val="00D74F7A"/>
  </w:style>
  <w:style w:type="character" w:customStyle="1" w:styleId="WW8Num26z6">
    <w:name w:val="WW8Num26z6"/>
    <w:rsid w:val="00D74F7A"/>
  </w:style>
  <w:style w:type="character" w:customStyle="1" w:styleId="WW8Num26z7">
    <w:name w:val="WW8Num26z7"/>
    <w:rsid w:val="00D74F7A"/>
  </w:style>
  <w:style w:type="character" w:customStyle="1" w:styleId="WW8Num26z8">
    <w:name w:val="WW8Num26z8"/>
    <w:rsid w:val="00D74F7A"/>
  </w:style>
  <w:style w:type="character" w:customStyle="1" w:styleId="WW8Num27z0">
    <w:name w:val="WW8Num27z0"/>
    <w:rsid w:val="00D74F7A"/>
    <w:rPr>
      <w:rFonts w:hint="default"/>
    </w:rPr>
  </w:style>
  <w:style w:type="character" w:customStyle="1" w:styleId="WW8Num27z1">
    <w:name w:val="WW8Num27z1"/>
    <w:rsid w:val="00D74F7A"/>
  </w:style>
  <w:style w:type="character" w:customStyle="1" w:styleId="WW8Num27z2">
    <w:name w:val="WW8Num27z2"/>
    <w:rsid w:val="00D74F7A"/>
  </w:style>
  <w:style w:type="character" w:customStyle="1" w:styleId="WW8Num27z3">
    <w:name w:val="WW8Num27z3"/>
    <w:rsid w:val="00D74F7A"/>
  </w:style>
  <w:style w:type="character" w:customStyle="1" w:styleId="WW8Num27z4">
    <w:name w:val="WW8Num27z4"/>
    <w:rsid w:val="00D74F7A"/>
  </w:style>
  <w:style w:type="character" w:customStyle="1" w:styleId="WW8Num27z5">
    <w:name w:val="WW8Num27z5"/>
    <w:rsid w:val="00D74F7A"/>
  </w:style>
  <w:style w:type="character" w:customStyle="1" w:styleId="WW8Num27z6">
    <w:name w:val="WW8Num27z6"/>
    <w:rsid w:val="00D74F7A"/>
  </w:style>
  <w:style w:type="character" w:customStyle="1" w:styleId="WW8Num27z7">
    <w:name w:val="WW8Num27z7"/>
    <w:rsid w:val="00D74F7A"/>
  </w:style>
  <w:style w:type="character" w:customStyle="1" w:styleId="WW8Num27z8">
    <w:name w:val="WW8Num27z8"/>
    <w:rsid w:val="00D74F7A"/>
  </w:style>
  <w:style w:type="character" w:customStyle="1" w:styleId="WW8Num28z0">
    <w:name w:val="WW8Num28z0"/>
    <w:rsid w:val="00D74F7A"/>
    <w:rPr>
      <w:rFonts w:ascii="Times New Roman" w:eastAsia="Times New Roman" w:hAnsi="Times New Roman" w:cs="Times New Roman" w:hint="default"/>
      <w:sz w:val="24"/>
    </w:rPr>
  </w:style>
  <w:style w:type="character" w:customStyle="1" w:styleId="WW8Num28z1">
    <w:name w:val="WW8Num28z1"/>
    <w:rsid w:val="00D74F7A"/>
    <w:rPr>
      <w:rFonts w:ascii="Courier New" w:hAnsi="Courier New" w:cs="Courier New" w:hint="default"/>
    </w:rPr>
  </w:style>
  <w:style w:type="character" w:customStyle="1" w:styleId="WW8Num28z2">
    <w:name w:val="WW8Num28z2"/>
    <w:rsid w:val="00D74F7A"/>
    <w:rPr>
      <w:rFonts w:ascii="Wingdings" w:hAnsi="Wingdings" w:cs="Wingdings" w:hint="default"/>
    </w:rPr>
  </w:style>
  <w:style w:type="character" w:customStyle="1" w:styleId="WW8Num28z3">
    <w:name w:val="WW8Num28z3"/>
    <w:rsid w:val="00D74F7A"/>
    <w:rPr>
      <w:rFonts w:ascii="Symbol" w:hAnsi="Symbol" w:cs="Symbol" w:hint="default"/>
    </w:rPr>
  </w:style>
  <w:style w:type="character" w:customStyle="1" w:styleId="WW8Num29z0">
    <w:name w:val="WW8Num29z0"/>
    <w:rsid w:val="00D74F7A"/>
    <w:rPr>
      <w:rFonts w:hint="default"/>
    </w:rPr>
  </w:style>
  <w:style w:type="character" w:customStyle="1" w:styleId="WW8Num29z1">
    <w:name w:val="WW8Num29z1"/>
    <w:rsid w:val="00D74F7A"/>
  </w:style>
  <w:style w:type="character" w:customStyle="1" w:styleId="WW8Num29z2">
    <w:name w:val="WW8Num29z2"/>
    <w:rsid w:val="00D74F7A"/>
  </w:style>
  <w:style w:type="character" w:customStyle="1" w:styleId="WW8Num29z3">
    <w:name w:val="WW8Num29z3"/>
    <w:rsid w:val="00D74F7A"/>
  </w:style>
  <w:style w:type="character" w:customStyle="1" w:styleId="WW8Num29z4">
    <w:name w:val="WW8Num29z4"/>
    <w:rsid w:val="00D74F7A"/>
  </w:style>
  <w:style w:type="character" w:customStyle="1" w:styleId="WW8Num29z5">
    <w:name w:val="WW8Num29z5"/>
    <w:rsid w:val="00D74F7A"/>
  </w:style>
  <w:style w:type="character" w:customStyle="1" w:styleId="WW8Num29z6">
    <w:name w:val="WW8Num29z6"/>
    <w:rsid w:val="00D74F7A"/>
  </w:style>
  <w:style w:type="character" w:customStyle="1" w:styleId="WW8Num29z7">
    <w:name w:val="WW8Num29z7"/>
    <w:rsid w:val="00D74F7A"/>
  </w:style>
  <w:style w:type="character" w:customStyle="1" w:styleId="WW8Num29z8">
    <w:name w:val="WW8Num29z8"/>
    <w:rsid w:val="00D74F7A"/>
  </w:style>
  <w:style w:type="character" w:customStyle="1" w:styleId="WW8Num30z0">
    <w:name w:val="WW8Num30z0"/>
    <w:rsid w:val="00D74F7A"/>
    <w:rPr>
      <w:rFonts w:hint="default"/>
    </w:rPr>
  </w:style>
  <w:style w:type="character" w:customStyle="1" w:styleId="WW8Num30z1">
    <w:name w:val="WW8Num30z1"/>
    <w:rsid w:val="00D74F7A"/>
  </w:style>
  <w:style w:type="character" w:customStyle="1" w:styleId="WW8Num30z2">
    <w:name w:val="WW8Num30z2"/>
    <w:rsid w:val="00D74F7A"/>
  </w:style>
  <w:style w:type="character" w:customStyle="1" w:styleId="WW8Num30z3">
    <w:name w:val="WW8Num30z3"/>
    <w:rsid w:val="00D74F7A"/>
  </w:style>
  <w:style w:type="character" w:customStyle="1" w:styleId="WW8Num30z4">
    <w:name w:val="WW8Num30z4"/>
    <w:rsid w:val="00D74F7A"/>
  </w:style>
  <w:style w:type="character" w:customStyle="1" w:styleId="WW8Num30z5">
    <w:name w:val="WW8Num30z5"/>
    <w:rsid w:val="00D74F7A"/>
  </w:style>
  <w:style w:type="character" w:customStyle="1" w:styleId="WW8Num30z6">
    <w:name w:val="WW8Num30z6"/>
    <w:rsid w:val="00D74F7A"/>
  </w:style>
  <w:style w:type="character" w:customStyle="1" w:styleId="WW8Num30z7">
    <w:name w:val="WW8Num30z7"/>
    <w:rsid w:val="00D74F7A"/>
  </w:style>
  <w:style w:type="character" w:customStyle="1" w:styleId="WW8Num30z8">
    <w:name w:val="WW8Num30z8"/>
    <w:rsid w:val="00D74F7A"/>
  </w:style>
  <w:style w:type="character" w:customStyle="1" w:styleId="WW8Num31z0">
    <w:name w:val="WW8Num31z0"/>
    <w:rsid w:val="00D74F7A"/>
    <w:rPr>
      <w:rFonts w:ascii="Times New Roman" w:eastAsia="Times New Roman" w:hAnsi="Times New Roman" w:cs="Times New Roman" w:hint="default"/>
      <w:color w:val="000000"/>
      <w:sz w:val="24"/>
      <w:szCs w:val="24"/>
    </w:rPr>
  </w:style>
  <w:style w:type="character" w:customStyle="1" w:styleId="WW8Num31z1">
    <w:name w:val="WW8Num31z1"/>
    <w:rsid w:val="00D74F7A"/>
    <w:rPr>
      <w:rFonts w:ascii="Courier New" w:hAnsi="Courier New" w:cs="Courier New" w:hint="default"/>
    </w:rPr>
  </w:style>
  <w:style w:type="character" w:customStyle="1" w:styleId="WW8Num31z2">
    <w:name w:val="WW8Num31z2"/>
    <w:rsid w:val="00D74F7A"/>
    <w:rPr>
      <w:rFonts w:ascii="Wingdings" w:hAnsi="Wingdings" w:cs="Wingdings" w:hint="default"/>
    </w:rPr>
  </w:style>
  <w:style w:type="character" w:customStyle="1" w:styleId="WW8Num31z3">
    <w:name w:val="WW8Num31z3"/>
    <w:rsid w:val="00D74F7A"/>
    <w:rPr>
      <w:rFonts w:ascii="Symbol" w:hAnsi="Symbol" w:cs="Symbol" w:hint="default"/>
    </w:rPr>
  </w:style>
  <w:style w:type="character" w:customStyle="1" w:styleId="WW8Num32z0">
    <w:name w:val="WW8Num32z0"/>
    <w:rsid w:val="00D74F7A"/>
    <w:rPr>
      <w:rFonts w:hint="default"/>
    </w:rPr>
  </w:style>
  <w:style w:type="character" w:customStyle="1" w:styleId="WW8Num32z1">
    <w:name w:val="WW8Num32z1"/>
    <w:rsid w:val="00D74F7A"/>
  </w:style>
  <w:style w:type="character" w:customStyle="1" w:styleId="WW8Num32z2">
    <w:name w:val="WW8Num32z2"/>
    <w:rsid w:val="00D74F7A"/>
  </w:style>
  <w:style w:type="character" w:customStyle="1" w:styleId="WW8Num32z3">
    <w:name w:val="WW8Num32z3"/>
    <w:rsid w:val="00D74F7A"/>
  </w:style>
  <w:style w:type="character" w:customStyle="1" w:styleId="WW8Num32z4">
    <w:name w:val="WW8Num32z4"/>
    <w:rsid w:val="00D74F7A"/>
  </w:style>
  <w:style w:type="character" w:customStyle="1" w:styleId="WW8Num32z5">
    <w:name w:val="WW8Num32z5"/>
    <w:rsid w:val="00D74F7A"/>
  </w:style>
  <w:style w:type="character" w:customStyle="1" w:styleId="WW8Num32z6">
    <w:name w:val="WW8Num32z6"/>
    <w:rsid w:val="00D74F7A"/>
  </w:style>
  <w:style w:type="character" w:customStyle="1" w:styleId="WW8Num32z7">
    <w:name w:val="WW8Num32z7"/>
    <w:rsid w:val="00D74F7A"/>
  </w:style>
  <w:style w:type="character" w:customStyle="1" w:styleId="WW8Num32z8">
    <w:name w:val="WW8Num32z8"/>
    <w:rsid w:val="00D74F7A"/>
  </w:style>
  <w:style w:type="character" w:customStyle="1" w:styleId="11">
    <w:name w:val="Основной шрифт абзаца1"/>
    <w:rsid w:val="00D74F7A"/>
  </w:style>
  <w:style w:type="character" w:styleId="ab">
    <w:name w:val="page number"/>
    <w:basedOn w:val="11"/>
    <w:rsid w:val="00D74F7A"/>
  </w:style>
  <w:style w:type="character" w:styleId="ac">
    <w:name w:val="Hyperlink"/>
    <w:rsid w:val="00D74F7A"/>
    <w:rPr>
      <w:color w:val="000080"/>
      <w:u w:val="single"/>
    </w:rPr>
  </w:style>
  <w:style w:type="paragraph" w:customStyle="1" w:styleId="ad">
    <w:name w:val="Заголовок"/>
    <w:basedOn w:val="a"/>
    <w:next w:val="a9"/>
    <w:rsid w:val="00D74F7A"/>
    <w:pPr>
      <w:suppressAutoHyphens/>
      <w:jc w:val="center"/>
    </w:pPr>
    <w:rPr>
      <w:b/>
      <w:bCs/>
      <w:sz w:val="28"/>
      <w:lang w:eastAsia="zh-CN"/>
    </w:rPr>
  </w:style>
  <w:style w:type="paragraph" w:styleId="ae">
    <w:name w:val="List"/>
    <w:basedOn w:val="a9"/>
    <w:rsid w:val="00D74F7A"/>
    <w:pPr>
      <w:suppressAutoHyphens/>
      <w:spacing w:after="0"/>
      <w:jc w:val="center"/>
    </w:pPr>
    <w:rPr>
      <w:rFonts w:cs="Arial"/>
      <w:b/>
      <w:bCs/>
      <w:lang w:eastAsia="zh-CN"/>
    </w:rPr>
  </w:style>
  <w:style w:type="paragraph" w:styleId="af">
    <w:name w:val="caption"/>
    <w:basedOn w:val="a"/>
    <w:qFormat/>
    <w:rsid w:val="00D74F7A"/>
    <w:pPr>
      <w:suppressLineNumbers/>
      <w:suppressAutoHyphens/>
      <w:spacing w:before="120" w:after="120"/>
    </w:pPr>
    <w:rPr>
      <w:rFonts w:cs="Arial"/>
      <w:i/>
      <w:iCs/>
      <w:lang w:eastAsia="zh-CN"/>
    </w:rPr>
  </w:style>
  <w:style w:type="paragraph" w:customStyle="1" w:styleId="12">
    <w:name w:val="Указатель1"/>
    <w:basedOn w:val="a"/>
    <w:rsid w:val="00D74F7A"/>
    <w:pPr>
      <w:suppressLineNumbers/>
      <w:suppressAutoHyphens/>
    </w:pPr>
    <w:rPr>
      <w:rFonts w:cs="Arial"/>
      <w:lang w:eastAsia="zh-CN"/>
    </w:rPr>
  </w:style>
  <w:style w:type="paragraph" w:customStyle="1" w:styleId="210">
    <w:name w:val="Основной текст с отступом 21"/>
    <w:basedOn w:val="a"/>
    <w:rsid w:val="00D74F7A"/>
    <w:pPr>
      <w:suppressAutoHyphens/>
      <w:ind w:firstLine="708"/>
      <w:jc w:val="both"/>
    </w:pPr>
    <w:rPr>
      <w:sz w:val="20"/>
      <w:lang w:eastAsia="zh-CN"/>
    </w:rPr>
  </w:style>
  <w:style w:type="paragraph" w:styleId="af0">
    <w:name w:val="Subtitle"/>
    <w:basedOn w:val="a"/>
    <w:next w:val="a9"/>
    <w:link w:val="af1"/>
    <w:qFormat/>
    <w:rsid w:val="00D74F7A"/>
    <w:pPr>
      <w:suppressAutoHyphens/>
      <w:ind w:firstLine="851"/>
      <w:jc w:val="center"/>
    </w:pPr>
    <w:rPr>
      <w:b/>
      <w:bCs/>
      <w:sz w:val="28"/>
      <w:lang w:eastAsia="zh-CN"/>
    </w:rPr>
  </w:style>
  <w:style w:type="character" w:customStyle="1" w:styleId="af1">
    <w:name w:val="Подзаголовок Знак"/>
    <w:basedOn w:val="a0"/>
    <w:link w:val="af0"/>
    <w:rsid w:val="00D74F7A"/>
    <w:rPr>
      <w:rFonts w:ascii="Times New Roman" w:eastAsia="Times New Roman" w:hAnsi="Times New Roman"/>
      <w:b/>
      <w:bCs/>
      <w:sz w:val="28"/>
      <w:szCs w:val="24"/>
      <w:lang w:eastAsia="zh-CN"/>
    </w:rPr>
  </w:style>
  <w:style w:type="paragraph" w:styleId="af2">
    <w:name w:val="Body Text Indent"/>
    <w:basedOn w:val="a"/>
    <w:link w:val="af3"/>
    <w:rsid w:val="00D74F7A"/>
    <w:pPr>
      <w:suppressAutoHyphens/>
      <w:spacing w:after="120"/>
      <w:ind w:left="283"/>
    </w:pPr>
    <w:rPr>
      <w:lang w:eastAsia="zh-CN"/>
    </w:rPr>
  </w:style>
  <w:style w:type="character" w:customStyle="1" w:styleId="af3">
    <w:name w:val="Основной текст с отступом Знак"/>
    <w:basedOn w:val="a0"/>
    <w:link w:val="af2"/>
    <w:rsid w:val="00D74F7A"/>
    <w:rPr>
      <w:rFonts w:ascii="Times New Roman" w:eastAsia="Times New Roman" w:hAnsi="Times New Roman"/>
      <w:sz w:val="24"/>
      <w:szCs w:val="24"/>
      <w:lang w:eastAsia="zh-CN"/>
    </w:rPr>
  </w:style>
  <w:style w:type="paragraph" w:customStyle="1" w:styleId="31">
    <w:name w:val="Основной текст с отступом 31"/>
    <w:basedOn w:val="a"/>
    <w:rsid w:val="00D74F7A"/>
    <w:pPr>
      <w:suppressAutoHyphens/>
      <w:ind w:firstLine="708"/>
      <w:jc w:val="both"/>
    </w:pPr>
    <w:rPr>
      <w:lang w:eastAsia="zh-CN"/>
    </w:rPr>
  </w:style>
  <w:style w:type="paragraph" w:customStyle="1" w:styleId="211">
    <w:name w:val="Основной текст 21"/>
    <w:basedOn w:val="a"/>
    <w:rsid w:val="00D74F7A"/>
    <w:pPr>
      <w:suppressAutoHyphens/>
      <w:jc w:val="both"/>
    </w:pPr>
    <w:rPr>
      <w:color w:val="FF0000"/>
      <w:lang w:eastAsia="zh-CN"/>
    </w:rPr>
  </w:style>
  <w:style w:type="paragraph" w:customStyle="1" w:styleId="310">
    <w:name w:val="Основной текст 31"/>
    <w:basedOn w:val="a"/>
    <w:rsid w:val="00D74F7A"/>
    <w:pPr>
      <w:suppressAutoHyphens/>
      <w:jc w:val="both"/>
    </w:pPr>
    <w:rPr>
      <w:color w:val="000000"/>
      <w:lang w:eastAsia="zh-CN"/>
    </w:rPr>
  </w:style>
  <w:style w:type="paragraph" w:customStyle="1" w:styleId="ConsNormal">
    <w:name w:val="ConsNormal"/>
    <w:rsid w:val="00D74F7A"/>
    <w:pPr>
      <w:widowControl w:val="0"/>
      <w:suppressAutoHyphens/>
      <w:autoSpaceDE w:val="0"/>
      <w:ind w:right="19772" w:firstLine="720"/>
    </w:pPr>
    <w:rPr>
      <w:rFonts w:ascii="Arial" w:eastAsia="Times New Roman" w:hAnsi="Arial" w:cs="Arial"/>
      <w:lang w:eastAsia="zh-CN"/>
    </w:rPr>
  </w:style>
  <w:style w:type="paragraph" w:customStyle="1" w:styleId="ConsNonformat">
    <w:name w:val="ConsNonformat"/>
    <w:link w:val="ConsNonformat0"/>
    <w:uiPriority w:val="99"/>
    <w:rsid w:val="00D74F7A"/>
    <w:pPr>
      <w:widowControl w:val="0"/>
      <w:suppressAutoHyphens/>
      <w:autoSpaceDE w:val="0"/>
      <w:ind w:right="19772"/>
    </w:pPr>
    <w:rPr>
      <w:rFonts w:ascii="Courier New" w:eastAsia="Times New Roman" w:hAnsi="Courier New" w:cs="Courier New"/>
      <w:lang w:eastAsia="zh-CN"/>
    </w:rPr>
  </w:style>
  <w:style w:type="paragraph" w:customStyle="1" w:styleId="ConsPlusNormal">
    <w:name w:val="ConsPlusNormal"/>
    <w:rsid w:val="00D74F7A"/>
    <w:pPr>
      <w:widowControl w:val="0"/>
      <w:suppressAutoHyphens/>
      <w:autoSpaceDE w:val="0"/>
      <w:ind w:firstLine="720"/>
    </w:pPr>
    <w:rPr>
      <w:rFonts w:ascii="Arial" w:eastAsia="Times New Roman" w:hAnsi="Arial" w:cs="Arial"/>
      <w:lang w:eastAsia="zh-CN"/>
    </w:rPr>
  </w:style>
  <w:style w:type="paragraph" w:customStyle="1" w:styleId="13">
    <w:name w:val="Цитата1"/>
    <w:basedOn w:val="a"/>
    <w:rsid w:val="00D74F7A"/>
    <w:pPr>
      <w:suppressAutoHyphens/>
      <w:ind w:left="100" w:right="175"/>
      <w:jc w:val="both"/>
    </w:pPr>
    <w:rPr>
      <w:sz w:val="22"/>
      <w:szCs w:val="22"/>
      <w:lang w:eastAsia="zh-CN"/>
    </w:rPr>
  </w:style>
  <w:style w:type="paragraph" w:customStyle="1" w:styleId="western">
    <w:name w:val="western"/>
    <w:basedOn w:val="a"/>
    <w:rsid w:val="00D74F7A"/>
    <w:pPr>
      <w:suppressAutoHyphens/>
      <w:spacing w:before="240" w:after="240"/>
    </w:pPr>
    <w:rPr>
      <w:lang w:eastAsia="zh-CN"/>
    </w:rPr>
  </w:style>
  <w:style w:type="paragraph" w:customStyle="1" w:styleId="af4">
    <w:name w:val="Содержимое таблицы"/>
    <w:basedOn w:val="a"/>
    <w:rsid w:val="00D74F7A"/>
    <w:pPr>
      <w:suppressLineNumbers/>
      <w:suppressAutoHyphens/>
    </w:pPr>
    <w:rPr>
      <w:lang w:eastAsia="zh-CN"/>
    </w:rPr>
  </w:style>
  <w:style w:type="paragraph" w:customStyle="1" w:styleId="af5">
    <w:name w:val="Заголовок таблицы"/>
    <w:basedOn w:val="af4"/>
    <w:rsid w:val="00D74F7A"/>
    <w:pPr>
      <w:jc w:val="center"/>
    </w:pPr>
    <w:rPr>
      <w:b/>
      <w:bCs/>
    </w:rPr>
  </w:style>
  <w:style w:type="paragraph" w:customStyle="1" w:styleId="af6">
    <w:name w:val="Содержимое врезки"/>
    <w:basedOn w:val="a"/>
    <w:rsid w:val="00D74F7A"/>
    <w:pPr>
      <w:suppressAutoHyphens/>
    </w:pPr>
    <w:rPr>
      <w:lang w:eastAsia="zh-CN"/>
    </w:rPr>
  </w:style>
  <w:style w:type="paragraph" w:customStyle="1" w:styleId="af7">
    <w:name w:val="Блочная цитата"/>
    <w:basedOn w:val="a"/>
    <w:rsid w:val="00D74F7A"/>
    <w:pPr>
      <w:suppressAutoHyphens/>
      <w:spacing w:after="283"/>
      <w:ind w:left="567" w:right="567"/>
    </w:pPr>
    <w:rPr>
      <w:lang w:eastAsia="zh-CN"/>
    </w:rPr>
  </w:style>
  <w:style w:type="paragraph" w:styleId="af8">
    <w:name w:val="Title"/>
    <w:basedOn w:val="ad"/>
    <w:next w:val="a9"/>
    <w:link w:val="af9"/>
    <w:qFormat/>
    <w:rsid w:val="00D74F7A"/>
    <w:rPr>
      <w:sz w:val="56"/>
      <w:szCs w:val="56"/>
    </w:rPr>
  </w:style>
  <w:style w:type="character" w:customStyle="1" w:styleId="af9">
    <w:name w:val="Название Знак"/>
    <w:basedOn w:val="a0"/>
    <w:link w:val="af8"/>
    <w:rsid w:val="00D74F7A"/>
    <w:rPr>
      <w:rFonts w:ascii="Times New Roman" w:eastAsia="Times New Roman" w:hAnsi="Times New Roman"/>
      <w:b/>
      <w:bCs/>
      <w:sz w:val="56"/>
      <w:szCs w:val="56"/>
      <w:lang w:eastAsia="zh-CN"/>
    </w:rPr>
  </w:style>
  <w:style w:type="paragraph" w:styleId="afa">
    <w:name w:val="List Paragraph"/>
    <w:basedOn w:val="a"/>
    <w:uiPriority w:val="34"/>
    <w:qFormat/>
    <w:rsid w:val="001855A4"/>
    <w:pPr>
      <w:ind w:left="720"/>
      <w:contextualSpacing/>
    </w:pPr>
  </w:style>
  <w:style w:type="paragraph" w:customStyle="1" w:styleId="14">
    <w:name w:val="Обычный + 14 пт"/>
    <w:aliases w:val="По ширине"/>
    <w:basedOn w:val="a"/>
    <w:uiPriority w:val="99"/>
    <w:rsid w:val="00072847"/>
    <w:pPr>
      <w:widowControl w:val="0"/>
      <w:numPr>
        <w:ilvl w:val="1"/>
        <w:numId w:val="18"/>
      </w:numPr>
      <w:tabs>
        <w:tab w:val="left" w:pos="0"/>
        <w:tab w:val="left" w:pos="1260"/>
      </w:tabs>
      <w:autoSpaceDE w:val="0"/>
      <w:autoSpaceDN w:val="0"/>
      <w:adjustRightInd w:val="0"/>
      <w:ind w:firstLine="560"/>
      <w:jc w:val="both"/>
    </w:pPr>
    <w:rPr>
      <w:sz w:val="28"/>
      <w:szCs w:val="28"/>
    </w:rPr>
  </w:style>
  <w:style w:type="paragraph" w:customStyle="1" w:styleId="220">
    <w:name w:val="Основной текст 22"/>
    <w:basedOn w:val="a"/>
    <w:uiPriority w:val="99"/>
    <w:rsid w:val="00BB06D2"/>
    <w:pPr>
      <w:keepNext/>
      <w:suppressAutoHyphens/>
      <w:spacing w:after="120" w:line="480" w:lineRule="auto"/>
    </w:pPr>
    <w:rPr>
      <w:sz w:val="20"/>
      <w:szCs w:val="20"/>
      <w:lang w:eastAsia="zh-CN"/>
    </w:rPr>
  </w:style>
  <w:style w:type="character" w:customStyle="1" w:styleId="ConsNonformat0">
    <w:name w:val="ConsNonformat Знак"/>
    <w:link w:val="ConsNonformat"/>
    <w:uiPriority w:val="99"/>
    <w:locked/>
    <w:rsid w:val="009D543F"/>
    <w:rPr>
      <w:rFonts w:ascii="Courier New" w:eastAsia="Times New Roman" w:hAnsi="Courier New" w:cs="Courier New"/>
      <w:lang w:eastAsia="zh-CN"/>
    </w:rPr>
  </w:style>
  <w:style w:type="paragraph" w:customStyle="1" w:styleId="consplusnormal0">
    <w:name w:val="consplusnormal"/>
    <w:basedOn w:val="a"/>
    <w:rsid w:val="00731FF9"/>
    <w:pPr>
      <w:spacing w:before="100" w:beforeAutospacing="1" w:after="100" w:afterAutospacing="1"/>
    </w:pPr>
  </w:style>
  <w:style w:type="paragraph" w:styleId="afb">
    <w:name w:val="Normal (Web)"/>
    <w:basedOn w:val="a"/>
    <w:uiPriority w:val="99"/>
    <w:semiHidden/>
    <w:unhideWhenUsed/>
    <w:rsid w:val="00731FF9"/>
    <w:pPr>
      <w:spacing w:before="100" w:beforeAutospacing="1" w:after="100" w:afterAutospacing="1"/>
    </w:pPr>
  </w:style>
  <w:style w:type="character" w:styleId="afc">
    <w:name w:val="Strong"/>
    <w:basedOn w:val="a0"/>
    <w:uiPriority w:val="22"/>
    <w:qFormat/>
    <w:rsid w:val="00731FF9"/>
    <w:rPr>
      <w:b/>
      <w:bCs/>
    </w:rPr>
  </w:style>
</w:styles>
</file>

<file path=word/webSettings.xml><?xml version="1.0" encoding="utf-8"?>
<w:webSettings xmlns:r="http://schemas.openxmlformats.org/officeDocument/2006/relationships" xmlns:w="http://schemas.openxmlformats.org/wordprocessingml/2006/main">
  <w:divs>
    <w:div w:id="52898556">
      <w:bodyDiv w:val="1"/>
      <w:marLeft w:val="0"/>
      <w:marRight w:val="0"/>
      <w:marTop w:val="0"/>
      <w:marBottom w:val="0"/>
      <w:divBdr>
        <w:top w:val="none" w:sz="0" w:space="0" w:color="auto"/>
        <w:left w:val="none" w:sz="0" w:space="0" w:color="auto"/>
        <w:bottom w:val="none" w:sz="0" w:space="0" w:color="auto"/>
        <w:right w:val="none" w:sz="0" w:space="0" w:color="auto"/>
      </w:divBdr>
    </w:div>
    <w:div w:id="108553119">
      <w:bodyDiv w:val="1"/>
      <w:marLeft w:val="0"/>
      <w:marRight w:val="0"/>
      <w:marTop w:val="0"/>
      <w:marBottom w:val="0"/>
      <w:divBdr>
        <w:top w:val="none" w:sz="0" w:space="0" w:color="auto"/>
        <w:left w:val="none" w:sz="0" w:space="0" w:color="auto"/>
        <w:bottom w:val="none" w:sz="0" w:space="0" w:color="auto"/>
        <w:right w:val="none" w:sz="0" w:space="0" w:color="auto"/>
      </w:divBdr>
    </w:div>
    <w:div w:id="183523904">
      <w:bodyDiv w:val="1"/>
      <w:marLeft w:val="0"/>
      <w:marRight w:val="0"/>
      <w:marTop w:val="0"/>
      <w:marBottom w:val="0"/>
      <w:divBdr>
        <w:top w:val="none" w:sz="0" w:space="0" w:color="auto"/>
        <w:left w:val="none" w:sz="0" w:space="0" w:color="auto"/>
        <w:bottom w:val="none" w:sz="0" w:space="0" w:color="auto"/>
        <w:right w:val="none" w:sz="0" w:space="0" w:color="auto"/>
      </w:divBdr>
    </w:div>
    <w:div w:id="247468297">
      <w:bodyDiv w:val="1"/>
      <w:marLeft w:val="0"/>
      <w:marRight w:val="0"/>
      <w:marTop w:val="0"/>
      <w:marBottom w:val="0"/>
      <w:divBdr>
        <w:top w:val="none" w:sz="0" w:space="0" w:color="auto"/>
        <w:left w:val="none" w:sz="0" w:space="0" w:color="auto"/>
        <w:bottom w:val="none" w:sz="0" w:space="0" w:color="auto"/>
        <w:right w:val="none" w:sz="0" w:space="0" w:color="auto"/>
      </w:divBdr>
    </w:div>
    <w:div w:id="378481504">
      <w:bodyDiv w:val="1"/>
      <w:marLeft w:val="0"/>
      <w:marRight w:val="0"/>
      <w:marTop w:val="0"/>
      <w:marBottom w:val="0"/>
      <w:divBdr>
        <w:top w:val="none" w:sz="0" w:space="0" w:color="auto"/>
        <w:left w:val="none" w:sz="0" w:space="0" w:color="auto"/>
        <w:bottom w:val="none" w:sz="0" w:space="0" w:color="auto"/>
        <w:right w:val="none" w:sz="0" w:space="0" w:color="auto"/>
      </w:divBdr>
    </w:div>
    <w:div w:id="445466335">
      <w:bodyDiv w:val="1"/>
      <w:marLeft w:val="0"/>
      <w:marRight w:val="0"/>
      <w:marTop w:val="0"/>
      <w:marBottom w:val="0"/>
      <w:divBdr>
        <w:top w:val="none" w:sz="0" w:space="0" w:color="auto"/>
        <w:left w:val="none" w:sz="0" w:space="0" w:color="auto"/>
        <w:bottom w:val="none" w:sz="0" w:space="0" w:color="auto"/>
        <w:right w:val="none" w:sz="0" w:space="0" w:color="auto"/>
      </w:divBdr>
    </w:div>
    <w:div w:id="450511027">
      <w:bodyDiv w:val="1"/>
      <w:marLeft w:val="0"/>
      <w:marRight w:val="0"/>
      <w:marTop w:val="0"/>
      <w:marBottom w:val="0"/>
      <w:divBdr>
        <w:top w:val="none" w:sz="0" w:space="0" w:color="auto"/>
        <w:left w:val="none" w:sz="0" w:space="0" w:color="auto"/>
        <w:bottom w:val="none" w:sz="0" w:space="0" w:color="auto"/>
        <w:right w:val="none" w:sz="0" w:space="0" w:color="auto"/>
      </w:divBdr>
    </w:div>
    <w:div w:id="706026565">
      <w:bodyDiv w:val="1"/>
      <w:marLeft w:val="0"/>
      <w:marRight w:val="0"/>
      <w:marTop w:val="0"/>
      <w:marBottom w:val="0"/>
      <w:divBdr>
        <w:top w:val="none" w:sz="0" w:space="0" w:color="auto"/>
        <w:left w:val="none" w:sz="0" w:space="0" w:color="auto"/>
        <w:bottom w:val="none" w:sz="0" w:space="0" w:color="auto"/>
        <w:right w:val="none" w:sz="0" w:space="0" w:color="auto"/>
      </w:divBdr>
    </w:div>
    <w:div w:id="724180588">
      <w:bodyDiv w:val="1"/>
      <w:marLeft w:val="0"/>
      <w:marRight w:val="0"/>
      <w:marTop w:val="0"/>
      <w:marBottom w:val="0"/>
      <w:divBdr>
        <w:top w:val="none" w:sz="0" w:space="0" w:color="auto"/>
        <w:left w:val="none" w:sz="0" w:space="0" w:color="auto"/>
        <w:bottom w:val="none" w:sz="0" w:space="0" w:color="auto"/>
        <w:right w:val="none" w:sz="0" w:space="0" w:color="auto"/>
      </w:divBdr>
    </w:div>
    <w:div w:id="792089653">
      <w:bodyDiv w:val="1"/>
      <w:marLeft w:val="0"/>
      <w:marRight w:val="0"/>
      <w:marTop w:val="0"/>
      <w:marBottom w:val="0"/>
      <w:divBdr>
        <w:top w:val="none" w:sz="0" w:space="0" w:color="auto"/>
        <w:left w:val="none" w:sz="0" w:space="0" w:color="auto"/>
        <w:bottom w:val="none" w:sz="0" w:space="0" w:color="auto"/>
        <w:right w:val="none" w:sz="0" w:space="0" w:color="auto"/>
      </w:divBdr>
    </w:div>
    <w:div w:id="868571249">
      <w:bodyDiv w:val="1"/>
      <w:marLeft w:val="0"/>
      <w:marRight w:val="0"/>
      <w:marTop w:val="0"/>
      <w:marBottom w:val="0"/>
      <w:divBdr>
        <w:top w:val="none" w:sz="0" w:space="0" w:color="auto"/>
        <w:left w:val="none" w:sz="0" w:space="0" w:color="auto"/>
        <w:bottom w:val="none" w:sz="0" w:space="0" w:color="auto"/>
        <w:right w:val="none" w:sz="0" w:space="0" w:color="auto"/>
      </w:divBdr>
    </w:div>
    <w:div w:id="943343493">
      <w:bodyDiv w:val="1"/>
      <w:marLeft w:val="0"/>
      <w:marRight w:val="0"/>
      <w:marTop w:val="0"/>
      <w:marBottom w:val="0"/>
      <w:divBdr>
        <w:top w:val="none" w:sz="0" w:space="0" w:color="auto"/>
        <w:left w:val="none" w:sz="0" w:space="0" w:color="auto"/>
        <w:bottom w:val="none" w:sz="0" w:space="0" w:color="auto"/>
        <w:right w:val="none" w:sz="0" w:space="0" w:color="auto"/>
      </w:divBdr>
    </w:div>
    <w:div w:id="1003780480">
      <w:bodyDiv w:val="1"/>
      <w:marLeft w:val="0"/>
      <w:marRight w:val="0"/>
      <w:marTop w:val="0"/>
      <w:marBottom w:val="0"/>
      <w:divBdr>
        <w:top w:val="none" w:sz="0" w:space="0" w:color="auto"/>
        <w:left w:val="none" w:sz="0" w:space="0" w:color="auto"/>
        <w:bottom w:val="none" w:sz="0" w:space="0" w:color="auto"/>
        <w:right w:val="none" w:sz="0" w:space="0" w:color="auto"/>
      </w:divBdr>
    </w:div>
    <w:div w:id="1047216047">
      <w:bodyDiv w:val="1"/>
      <w:marLeft w:val="0"/>
      <w:marRight w:val="0"/>
      <w:marTop w:val="0"/>
      <w:marBottom w:val="0"/>
      <w:divBdr>
        <w:top w:val="none" w:sz="0" w:space="0" w:color="auto"/>
        <w:left w:val="none" w:sz="0" w:space="0" w:color="auto"/>
        <w:bottom w:val="none" w:sz="0" w:space="0" w:color="auto"/>
        <w:right w:val="none" w:sz="0" w:space="0" w:color="auto"/>
      </w:divBdr>
    </w:div>
    <w:div w:id="1163737269">
      <w:bodyDiv w:val="1"/>
      <w:marLeft w:val="0"/>
      <w:marRight w:val="0"/>
      <w:marTop w:val="0"/>
      <w:marBottom w:val="0"/>
      <w:divBdr>
        <w:top w:val="none" w:sz="0" w:space="0" w:color="auto"/>
        <w:left w:val="none" w:sz="0" w:space="0" w:color="auto"/>
        <w:bottom w:val="none" w:sz="0" w:space="0" w:color="auto"/>
        <w:right w:val="none" w:sz="0" w:space="0" w:color="auto"/>
      </w:divBdr>
    </w:div>
    <w:div w:id="1264220343">
      <w:bodyDiv w:val="1"/>
      <w:marLeft w:val="0"/>
      <w:marRight w:val="0"/>
      <w:marTop w:val="0"/>
      <w:marBottom w:val="0"/>
      <w:divBdr>
        <w:top w:val="none" w:sz="0" w:space="0" w:color="auto"/>
        <w:left w:val="none" w:sz="0" w:space="0" w:color="auto"/>
        <w:bottom w:val="none" w:sz="0" w:space="0" w:color="auto"/>
        <w:right w:val="none" w:sz="0" w:space="0" w:color="auto"/>
      </w:divBdr>
    </w:div>
    <w:div w:id="1267469388">
      <w:bodyDiv w:val="1"/>
      <w:marLeft w:val="0"/>
      <w:marRight w:val="0"/>
      <w:marTop w:val="0"/>
      <w:marBottom w:val="0"/>
      <w:divBdr>
        <w:top w:val="none" w:sz="0" w:space="0" w:color="auto"/>
        <w:left w:val="none" w:sz="0" w:space="0" w:color="auto"/>
        <w:bottom w:val="none" w:sz="0" w:space="0" w:color="auto"/>
        <w:right w:val="none" w:sz="0" w:space="0" w:color="auto"/>
      </w:divBdr>
    </w:div>
    <w:div w:id="1331102650">
      <w:bodyDiv w:val="1"/>
      <w:marLeft w:val="0"/>
      <w:marRight w:val="0"/>
      <w:marTop w:val="0"/>
      <w:marBottom w:val="0"/>
      <w:divBdr>
        <w:top w:val="none" w:sz="0" w:space="0" w:color="auto"/>
        <w:left w:val="none" w:sz="0" w:space="0" w:color="auto"/>
        <w:bottom w:val="none" w:sz="0" w:space="0" w:color="auto"/>
        <w:right w:val="none" w:sz="0" w:space="0" w:color="auto"/>
      </w:divBdr>
    </w:div>
    <w:div w:id="1429811935">
      <w:bodyDiv w:val="1"/>
      <w:marLeft w:val="0"/>
      <w:marRight w:val="0"/>
      <w:marTop w:val="0"/>
      <w:marBottom w:val="0"/>
      <w:divBdr>
        <w:top w:val="none" w:sz="0" w:space="0" w:color="auto"/>
        <w:left w:val="none" w:sz="0" w:space="0" w:color="auto"/>
        <w:bottom w:val="none" w:sz="0" w:space="0" w:color="auto"/>
        <w:right w:val="none" w:sz="0" w:space="0" w:color="auto"/>
      </w:divBdr>
    </w:div>
    <w:div w:id="1496219027">
      <w:bodyDiv w:val="1"/>
      <w:marLeft w:val="0"/>
      <w:marRight w:val="0"/>
      <w:marTop w:val="0"/>
      <w:marBottom w:val="0"/>
      <w:divBdr>
        <w:top w:val="none" w:sz="0" w:space="0" w:color="auto"/>
        <w:left w:val="none" w:sz="0" w:space="0" w:color="auto"/>
        <w:bottom w:val="none" w:sz="0" w:space="0" w:color="auto"/>
        <w:right w:val="none" w:sz="0" w:space="0" w:color="auto"/>
      </w:divBdr>
    </w:div>
    <w:div w:id="1512722832">
      <w:bodyDiv w:val="1"/>
      <w:marLeft w:val="0"/>
      <w:marRight w:val="0"/>
      <w:marTop w:val="0"/>
      <w:marBottom w:val="0"/>
      <w:divBdr>
        <w:top w:val="none" w:sz="0" w:space="0" w:color="auto"/>
        <w:left w:val="none" w:sz="0" w:space="0" w:color="auto"/>
        <w:bottom w:val="none" w:sz="0" w:space="0" w:color="auto"/>
        <w:right w:val="none" w:sz="0" w:space="0" w:color="auto"/>
      </w:divBdr>
    </w:div>
    <w:div w:id="1622302390">
      <w:bodyDiv w:val="1"/>
      <w:marLeft w:val="0"/>
      <w:marRight w:val="0"/>
      <w:marTop w:val="0"/>
      <w:marBottom w:val="0"/>
      <w:divBdr>
        <w:top w:val="none" w:sz="0" w:space="0" w:color="auto"/>
        <w:left w:val="none" w:sz="0" w:space="0" w:color="auto"/>
        <w:bottom w:val="none" w:sz="0" w:space="0" w:color="auto"/>
        <w:right w:val="none" w:sz="0" w:space="0" w:color="auto"/>
      </w:divBdr>
    </w:div>
    <w:div w:id="1636832616">
      <w:bodyDiv w:val="1"/>
      <w:marLeft w:val="0"/>
      <w:marRight w:val="0"/>
      <w:marTop w:val="0"/>
      <w:marBottom w:val="0"/>
      <w:divBdr>
        <w:top w:val="none" w:sz="0" w:space="0" w:color="auto"/>
        <w:left w:val="none" w:sz="0" w:space="0" w:color="auto"/>
        <w:bottom w:val="none" w:sz="0" w:space="0" w:color="auto"/>
        <w:right w:val="none" w:sz="0" w:space="0" w:color="auto"/>
      </w:divBdr>
    </w:div>
    <w:div w:id="1645085995">
      <w:bodyDiv w:val="1"/>
      <w:marLeft w:val="0"/>
      <w:marRight w:val="0"/>
      <w:marTop w:val="0"/>
      <w:marBottom w:val="0"/>
      <w:divBdr>
        <w:top w:val="none" w:sz="0" w:space="0" w:color="auto"/>
        <w:left w:val="none" w:sz="0" w:space="0" w:color="auto"/>
        <w:bottom w:val="none" w:sz="0" w:space="0" w:color="auto"/>
        <w:right w:val="none" w:sz="0" w:space="0" w:color="auto"/>
      </w:divBdr>
    </w:div>
    <w:div w:id="1788769456">
      <w:bodyDiv w:val="1"/>
      <w:marLeft w:val="0"/>
      <w:marRight w:val="0"/>
      <w:marTop w:val="0"/>
      <w:marBottom w:val="0"/>
      <w:divBdr>
        <w:top w:val="none" w:sz="0" w:space="0" w:color="auto"/>
        <w:left w:val="none" w:sz="0" w:space="0" w:color="auto"/>
        <w:bottom w:val="none" w:sz="0" w:space="0" w:color="auto"/>
        <w:right w:val="none" w:sz="0" w:space="0" w:color="auto"/>
      </w:divBdr>
    </w:div>
    <w:div w:id="1840582205">
      <w:bodyDiv w:val="1"/>
      <w:marLeft w:val="0"/>
      <w:marRight w:val="0"/>
      <w:marTop w:val="0"/>
      <w:marBottom w:val="0"/>
      <w:divBdr>
        <w:top w:val="none" w:sz="0" w:space="0" w:color="auto"/>
        <w:left w:val="none" w:sz="0" w:space="0" w:color="auto"/>
        <w:bottom w:val="none" w:sz="0" w:space="0" w:color="auto"/>
        <w:right w:val="none" w:sz="0" w:space="0" w:color="auto"/>
      </w:divBdr>
    </w:div>
    <w:div w:id="1889148801">
      <w:bodyDiv w:val="1"/>
      <w:marLeft w:val="0"/>
      <w:marRight w:val="0"/>
      <w:marTop w:val="0"/>
      <w:marBottom w:val="0"/>
      <w:divBdr>
        <w:top w:val="none" w:sz="0" w:space="0" w:color="auto"/>
        <w:left w:val="none" w:sz="0" w:space="0" w:color="auto"/>
        <w:bottom w:val="none" w:sz="0" w:space="0" w:color="auto"/>
        <w:right w:val="none" w:sz="0" w:space="0" w:color="auto"/>
      </w:divBdr>
    </w:div>
    <w:div w:id="1962109062">
      <w:bodyDiv w:val="1"/>
      <w:marLeft w:val="0"/>
      <w:marRight w:val="0"/>
      <w:marTop w:val="0"/>
      <w:marBottom w:val="0"/>
      <w:divBdr>
        <w:top w:val="none" w:sz="0" w:space="0" w:color="auto"/>
        <w:left w:val="none" w:sz="0" w:space="0" w:color="auto"/>
        <w:bottom w:val="none" w:sz="0" w:space="0" w:color="auto"/>
        <w:right w:val="none" w:sz="0" w:space="0" w:color="auto"/>
      </w:divBdr>
    </w:div>
    <w:div w:id="214677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119DA7754CF9358D4CDFCE29C69A3C57A0C0A1F2B10AC0357DB57D2AFE5C14508069BEC2A0E17B4m6f4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_vorotynsk_buh@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_vorotynsk@mail.ru" TargetMode="External"/><Relationship Id="rId5" Type="http://schemas.openxmlformats.org/officeDocument/2006/relationships/webSettings" Target="webSettings.xml"/><Relationship Id="rId10" Type="http://schemas.openxmlformats.org/officeDocument/2006/relationships/hyperlink" Target="mailto:adm_vorotynsk_buh@mail.ru" TargetMode="External"/><Relationship Id="rId4" Type="http://schemas.openxmlformats.org/officeDocument/2006/relationships/settings" Target="settings.xml"/><Relationship Id="rId9" Type="http://schemas.openxmlformats.org/officeDocument/2006/relationships/hyperlink" Target="consultantplus://offline/ref=77484D412064B1DFFB0E0194EA069D1D5E6CEF0B85E234CB65C84D7F2C596AC9B2BBD29F88F7B8C0nDf1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FEEFA-66F2-49AA-B55A-4FAC752E6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4385</TotalTime>
  <Pages>25</Pages>
  <Words>10915</Words>
  <Characters>62217</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72987</CharactersWithSpaces>
  <SharedDoc>false</SharedDoc>
  <HLinks>
    <vt:vector size="12" baseType="variant">
      <vt:variant>
        <vt:i4>589907</vt:i4>
      </vt:variant>
      <vt:variant>
        <vt:i4>3</vt:i4>
      </vt:variant>
      <vt:variant>
        <vt:i4>0</vt:i4>
      </vt:variant>
      <vt:variant>
        <vt:i4>5</vt:i4>
      </vt:variant>
      <vt:variant>
        <vt:lpwstr>consultantplus://offline/main?base=LAW;n=112715;fld=134;dst=2489</vt:lpwstr>
      </vt:variant>
      <vt:variant>
        <vt:lpwstr/>
      </vt:variant>
      <vt:variant>
        <vt:i4>7471224</vt:i4>
      </vt:variant>
      <vt:variant>
        <vt:i4>0</vt:i4>
      </vt:variant>
      <vt:variant>
        <vt:i4>0</vt:i4>
      </vt:variant>
      <vt:variant>
        <vt:i4>5</vt:i4>
      </vt:variant>
      <vt:variant>
        <vt:lpwstr>consultantplus://offline/main?base=LAW;n=117671;fld=134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Comp1</dc:creator>
  <cp:lastModifiedBy>Barakshina</cp:lastModifiedBy>
  <cp:revision>50</cp:revision>
  <cp:lastPrinted>2022-09-30T11:08:00Z</cp:lastPrinted>
  <dcterms:created xsi:type="dcterms:W3CDTF">2020-11-24T11:16:00Z</dcterms:created>
  <dcterms:modified xsi:type="dcterms:W3CDTF">2022-09-30T11:57:00Z</dcterms:modified>
</cp:coreProperties>
</file>