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D27DCB" w:rsidP="007D2854">
      <w:pPr>
        <w:pStyle w:val="2"/>
        <w:rPr>
          <w:sz w:val="28"/>
          <w:szCs w:val="28"/>
        </w:rPr>
      </w:pPr>
      <w:r w:rsidRPr="00BC67AE">
        <w:rPr>
          <w:sz w:val="28"/>
          <w:szCs w:val="28"/>
        </w:rPr>
        <w:t>ПОСТАНОВЛЕНИЕ</w:t>
      </w:r>
    </w:p>
    <w:p w:rsidR="00D27DCB" w:rsidRPr="00BC67AE" w:rsidRDefault="00D27DCB" w:rsidP="007D28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АДМИНИСТРАЦИИ</w:t>
      </w:r>
    </w:p>
    <w:p w:rsidR="00D27DCB" w:rsidRPr="00BC67AE" w:rsidRDefault="00817FF4" w:rsidP="007D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7D2854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7D2854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7D2854">
      <w:pPr>
        <w:jc w:val="center"/>
      </w:pPr>
    </w:p>
    <w:p w:rsidR="00F31942" w:rsidRPr="00817FF4" w:rsidRDefault="00F31942" w:rsidP="007D2854">
      <w:pPr>
        <w:jc w:val="center"/>
      </w:pPr>
    </w:p>
    <w:p w:rsidR="00D27DCB" w:rsidRDefault="00841411" w:rsidP="007D285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D2854">
        <w:rPr>
          <w:b/>
          <w:sz w:val="26"/>
          <w:szCs w:val="26"/>
        </w:rPr>
        <w:t>21</w:t>
      </w:r>
      <w:r w:rsidR="00FD0384">
        <w:rPr>
          <w:b/>
          <w:sz w:val="26"/>
          <w:szCs w:val="26"/>
        </w:rPr>
        <w:t>.</w:t>
      </w:r>
      <w:r w:rsidR="007D2854">
        <w:rPr>
          <w:b/>
          <w:sz w:val="26"/>
          <w:szCs w:val="26"/>
        </w:rPr>
        <w:t>10</w:t>
      </w:r>
      <w:r w:rsidR="00FD0384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</w:t>
      </w:r>
      <w:r w:rsidR="005F6036">
        <w:rPr>
          <w:b/>
          <w:sz w:val="26"/>
          <w:szCs w:val="26"/>
        </w:rPr>
        <w:t>2</w:t>
      </w:r>
      <w:r w:rsidR="006C7BA4">
        <w:rPr>
          <w:b/>
          <w:sz w:val="26"/>
          <w:szCs w:val="26"/>
        </w:rPr>
        <w:t xml:space="preserve"> </w:t>
      </w:r>
      <w:r w:rsidR="00FD0384">
        <w:rPr>
          <w:b/>
          <w:sz w:val="26"/>
          <w:szCs w:val="26"/>
        </w:rPr>
        <w:t>г</w:t>
      </w:r>
      <w:r w:rsidR="001A73CF">
        <w:rPr>
          <w:b/>
          <w:sz w:val="26"/>
          <w:szCs w:val="26"/>
        </w:rPr>
        <w:t xml:space="preserve"> 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>п.</w:t>
      </w:r>
      <w:r w:rsidR="00641448" w:rsidRPr="00F31942">
        <w:rPr>
          <w:b/>
          <w:sz w:val="26"/>
          <w:szCs w:val="26"/>
        </w:rPr>
        <w:t xml:space="preserve"> </w:t>
      </w:r>
      <w:r w:rsidR="00D27DCB" w:rsidRPr="00F31942">
        <w:rPr>
          <w:b/>
          <w:sz w:val="26"/>
          <w:szCs w:val="26"/>
        </w:rPr>
        <w:t>Воротынск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 xml:space="preserve">№ </w:t>
      </w:r>
      <w:r w:rsidR="007D2854">
        <w:rPr>
          <w:b/>
          <w:sz w:val="26"/>
          <w:szCs w:val="26"/>
        </w:rPr>
        <w:t>396</w:t>
      </w:r>
    </w:p>
    <w:p w:rsidR="004B330C" w:rsidRPr="007C0156" w:rsidRDefault="004B330C" w:rsidP="007D2854">
      <w:pPr>
        <w:rPr>
          <w:sz w:val="26"/>
          <w:szCs w:val="26"/>
        </w:rPr>
      </w:pPr>
    </w:p>
    <w:p w:rsidR="007D2854" w:rsidRDefault="001E121F" w:rsidP="007D2854">
      <w:pPr>
        <w:rPr>
          <w:rStyle w:val="FontStyle18"/>
          <w:i/>
          <w:sz w:val="26"/>
          <w:szCs w:val="26"/>
        </w:rPr>
      </w:pPr>
      <w:r w:rsidRPr="001E121F">
        <w:rPr>
          <w:rStyle w:val="FontStyle18"/>
          <w:i/>
          <w:sz w:val="26"/>
          <w:szCs w:val="26"/>
        </w:rPr>
        <w:t>О</w:t>
      </w:r>
      <w:r w:rsidR="007D2854">
        <w:rPr>
          <w:rStyle w:val="FontStyle18"/>
          <w:i/>
          <w:sz w:val="26"/>
          <w:szCs w:val="26"/>
        </w:rPr>
        <w:t xml:space="preserve">б отмене Постановления администрации </w:t>
      </w:r>
    </w:p>
    <w:p w:rsidR="007D2854" w:rsidRDefault="007D2854" w:rsidP="007D2854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ГП «Поселок Воротынск» от 27.09.2022 г. № 363</w:t>
      </w:r>
      <w:r w:rsidR="001E121F" w:rsidRPr="001E121F">
        <w:rPr>
          <w:rStyle w:val="FontStyle18"/>
          <w:i/>
          <w:sz w:val="26"/>
          <w:szCs w:val="26"/>
        </w:rPr>
        <w:t xml:space="preserve"> </w:t>
      </w:r>
    </w:p>
    <w:p w:rsidR="001E121F" w:rsidRPr="001E121F" w:rsidRDefault="007D2854" w:rsidP="007D2854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 xml:space="preserve">«О </w:t>
      </w:r>
      <w:r w:rsidR="001E121F" w:rsidRPr="001E121F">
        <w:rPr>
          <w:rStyle w:val="FontStyle18"/>
          <w:i/>
          <w:sz w:val="26"/>
          <w:szCs w:val="26"/>
        </w:rPr>
        <w:t xml:space="preserve">проведении открытого конкурса </w:t>
      </w:r>
    </w:p>
    <w:p w:rsidR="001E121F" w:rsidRPr="001E121F" w:rsidRDefault="001E121F" w:rsidP="007D2854">
      <w:pPr>
        <w:rPr>
          <w:rStyle w:val="FontStyle18"/>
          <w:i/>
          <w:sz w:val="26"/>
          <w:szCs w:val="26"/>
        </w:rPr>
      </w:pPr>
      <w:r w:rsidRPr="001E121F">
        <w:rPr>
          <w:rStyle w:val="FontStyle18"/>
          <w:i/>
          <w:sz w:val="26"/>
          <w:szCs w:val="26"/>
        </w:rPr>
        <w:t>по отбору управляющей организации на</w:t>
      </w:r>
    </w:p>
    <w:p w:rsidR="001E121F" w:rsidRPr="001E121F" w:rsidRDefault="001E121F" w:rsidP="007D2854">
      <w:pPr>
        <w:rPr>
          <w:rStyle w:val="FontStyle18"/>
          <w:i/>
          <w:sz w:val="26"/>
          <w:szCs w:val="26"/>
        </w:rPr>
      </w:pPr>
      <w:r w:rsidRPr="001E121F">
        <w:rPr>
          <w:rStyle w:val="FontStyle18"/>
          <w:i/>
          <w:sz w:val="26"/>
          <w:szCs w:val="26"/>
        </w:rPr>
        <w:t xml:space="preserve"> право заключить договор управления </w:t>
      </w:r>
    </w:p>
    <w:p w:rsidR="001E121F" w:rsidRPr="001E121F" w:rsidRDefault="001E121F" w:rsidP="007D2854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многоквартирны</w:t>
      </w:r>
      <w:r w:rsidR="005F6036">
        <w:rPr>
          <w:rStyle w:val="FontStyle18"/>
          <w:i/>
          <w:sz w:val="26"/>
          <w:szCs w:val="26"/>
        </w:rPr>
        <w:t>ми</w:t>
      </w:r>
      <w:r w:rsidR="007733F3">
        <w:rPr>
          <w:rStyle w:val="FontStyle18"/>
          <w:i/>
          <w:sz w:val="26"/>
          <w:szCs w:val="26"/>
        </w:rPr>
        <w:t xml:space="preserve"> до</w:t>
      </w:r>
      <w:r w:rsidRPr="001E121F">
        <w:rPr>
          <w:rStyle w:val="FontStyle18"/>
          <w:i/>
          <w:sz w:val="26"/>
          <w:szCs w:val="26"/>
        </w:rPr>
        <w:t>м</w:t>
      </w:r>
      <w:r w:rsidR="005F6036">
        <w:rPr>
          <w:rStyle w:val="FontStyle18"/>
          <w:i/>
          <w:sz w:val="26"/>
          <w:szCs w:val="26"/>
        </w:rPr>
        <w:t>а</w:t>
      </w:r>
      <w:r w:rsidR="007733F3">
        <w:rPr>
          <w:rStyle w:val="FontStyle18"/>
          <w:i/>
          <w:sz w:val="26"/>
          <w:szCs w:val="26"/>
        </w:rPr>
        <w:t>м</w:t>
      </w:r>
      <w:r w:rsidR="005F6036">
        <w:rPr>
          <w:rStyle w:val="FontStyle18"/>
          <w:i/>
          <w:sz w:val="26"/>
          <w:szCs w:val="26"/>
        </w:rPr>
        <w:t>и</w:t>
      </w:r>
      <w:r w:rsidRPr="001E121F">
        <w:rPr>
          <w:rStyle w:val="FontStyle18"/>
          <w:i/>
          <w:sz w:val="26"/>
          <w:szCs w:val="26"/>
        </w:rPr>
        <w:t xml:space="preserve"> по</w:t>
      </w:r>
    </w:p>
    <w:p w:rsidR="005F6036" w:rsidRDefault="001E121F" w:rsidP="007D2854">
      <w:pPr>
        <w:rPr>
          <w:rStyle w:val="FontStyle18"/>
          <w:i/>
          <w:sz w:val="26"/>
          <w:szCs w:val="26"/>
        </w:rPr>
      </w:pPr>
      <w:r w:rsidRPr="001E121F">
        <w:rPr>
          <w:rStyle w:val="FontStyle18"/>
          <w:i/>
          <w:sz w:val="26"/>
          <w:szCs w:val="26"/>
        </w:rPr>
        <w:t xml:space="preserve"> ул. </w:t>
      </w:r>
      <w:r w:rsidR="005F6036">
        <w:rPr>
          <w:rStyle w:val="FontStyle18"/>
          <w:i/>
          <w:sz w:val="26"/>
          <w:szCs w:val="26"/>
        </w:rPr>
        <w:t>Советская</w:t>
      </w:r>
      <w:r w:rsidR="007733F3">
        <w:rPr>
          <w:rStyle w:val="FontStyle18"/>
          <w:i/>
          <w:sz w:val="26"/>
          <w:szCs w:val="26"/>
        </w:rPr>
        <w:t xml:space="preserve"> д.</w:t>
      </w:r>
      <w:r w:rsidR="005F6036">
        <w:rPr>
          <w:rStyle w:val="FontStyle18"/>
          <w:i/>
          <w:sz w:val="26"/>
          <w:szCs w:val="26"/>
        </w:rPr>
        <w:t>5, ул. Привокзальная д.9</w:t>
      </w:r>
      <w:r w:rsidR="007D2854">
        <w:rPr>
          <w:rStyle w:val="FontStyle18"/>
          <w:i/>
          <w:sz w:val="26"/>
          <w:szCs w:val="26"/>
        </w:rPr>
        <w:t>»</w:t>
      </w:r>
    </w:p>
    <w:p w:rsidR="00D27DCB" w:rsidRPr="00091BA2" w:rsidRDefault="00D27DCB" w:rsidP="007D2854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7DCB" w:rsidRPr="00943C88" w:rsidRDefault="006C7BA4" w:rsidP="007D28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0253C">
        <w:rPr>
          <w:sz w:val="26"/>
          <w:szCs w:val="26"/>
        </w:rPr>
        <w:t>В соответствии с пунктом 4 части 1 статьи 193, части 4 статьи 161 Жилищного кодекса Российской Федерации от 29.12.2004 г. № 188-ФЗ, постановлением Правительства Российской Федерации от 06.02.2006 г.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городского поселения «Поселок Воротынск»</w:t>
      </w:r>
      <w:r>
        <w:rPr>
          <w:sz w:val="26"/>
          <w:szCs w:val="26"/>
        </w:rPr>
        <w:t xml:space="preserve">, администрация городского поселения "Поселок Воротынск" </w:t>
      </w:r>
      <w:r w:rsidR="00F31942" w:rsidRPr="00F31942">
        <w:rPr>
          <w:b/>
          <w:sz w:val="26"/>
          <w:szCs w:val="26"/>
        </w:rPr>
        <w:t>ПОСТАНОВЛЯЕТ:</w:t>
      </w:r>
      <w:r w:rsidR="00D27DCB" w:rsidRPr="00F31942">
        <w:rPr>
          <w:b/>
          <w:sz w:val="26"/>
          <w:szCs w:val="26"/>
        </w:rPr>
        <w:t xml:space="preserve"> </w:t>
      </w:r>
    </w:p>
    <w:p w:rsidR="00F31942" w:rsidRPr="00091BA2" w:rsidRDefault="00F31942" w:rsidP="0019360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93602" w:rsidRDefault="00193602" w:rsidP="00193602">
      <w:pPr>
        <w:pStyle w:val="afa"/>
        <w:numPr>
          <w:ilvl w:val="0"/>
          <w:numId w:val="10"/>
        </w:numPr>
        <w:ind w:left="0" w:firstLine="284"/>
        <w:jc w:val="both"/>
        <w:rPr>
          <w:sz w:val="26"/>
          <w:szCs w:val="26"/>
        </w:rPr>
      </w:pPr>
      <w:r w:rsidRPr="00193602">
        <w:rPr>
          <w:sz w:val="26"/>
          <w:szCs w:val="26"/>
        </w:rPr>
        <w:t>В связи с принятием решения собственниками помещений в многоквартирных домах №5 по ул. Советская и №9 по ул. Привокзальная о выборе способа управления и определении управляющей организации, о</w:t>
      </w:r>
      <w:r w:rsidR="007D2854" w:rsidRPr="00193602">
        <w:rPr>
          <w:sz w:val="26"/>
          <w:szCs w:val="26"/>
        </w:rPr>
        <w:t xml:space="preserve">тменить Постановление администрации ГП "Поселок Воротынск" от </w:t>
      </w:r>
      <w:r w:rsidRPr="00193602">
        <w:rPr>
          <w:sz w:val="26"/>
          <w:szCs w:val="26"/>
        </w:rPr>
        <w:t>27</w:t>
      </w:r>
      <w:r w:rsidR="007D2854" w:rsidRPr="00193602">
        <w:rPr>
          <w:sz w:val="26"/>
          <w:szCs w:val="26"/>
        </w:rPr>
        <w:t>.0</w:t>
      </w:r>
      <w:r w:rsidRPr="00193602">
        <w:rPr>
          <w:sz w:val="26"/>
          <w:szCs w:val="26"/>
        </w:rPr>
        <w:t>9</w:t>
      </w:r>
      <w:r w:rsidR="007D2854" w:rsidRPr="00193602">
        <w:rPr>
          <w:sz w:val="26"/>
          <w:szCs w:val="26"/>
        </w:rPr>
        <w:t>.202</w:t>
      </w:r>
      <w:r w:rsidRPr="00193602">
        <w:rPr>
          <w:sz w:val="26"/>
          <w:szCs w:val="26"/>
        </w:rPr>
        <w:t>2</w:t>
      </w:r>
      <w:r w:rsidR="007D2854" w:rsidRPr="00193602">
        <w:rPr>
          <w:sz w:val="26"/>
          <w:szCs w:val="26"/>
        </w:rPr>
        <w:t xml:space="preserve"> г №</w:t>
      </w:r>
      <w:r w:rsidRPr="00193602">
        <w:rPr>
          <w:sz w:val="26"/>
          <w:szCs w:val="26"/>
        </w:rPr>
        <w:t>363</w:t>
      </w:r>
      <w:r w:rsidR="007D2854" w:rsidRPr="00193602">
        <w:rPr>
          <w:sz w:val="26"/>
          <w:szCs w:val="26"/>
        </w:rPr>
        <w:t>.</w:t>
      </w:r>
    </w:p>
    <w:p w:rsidR="00193602" w:rsidRDefault="006C7BA4" w:rsidP="007D2854">
      <w:pPr>
        <w:pStyle w:val="afa"/>
        <w:numPr>
          <w:ilvl w:val="0"/>
          <w:numId w:val="10"/>
        </w:numPr>
        <w:ind w:left="0" w:firstLine="284"/>
        <w:jc w:val="both"/>
        <w:rPr>
          <w:sz w:val="26"/>
          <w:szCs w:val="26"/>
        </w:rPr>
      </w:pPr>
      <w:r w:rsidRPr="00193602">
        <w:rPr>
          <w:sz w:val="26"/>
          <w:szCs w:val="26"/>
        </w:rPr>
        <w:t>Председателю Конкурсной Комиссии</w:t>
      </w:r>
      <w:r w:rsidR="00193602" w:rsidRPr="00193602">
        <w:rPr>
          <w:sz w:val="26"/>
          <w:szCs w:val="26"/>
        </w:rPr>
        <w:t xml:space="preserve"> разместить решени</w:t>
      </w:r>
      <w:r w:rsidR="00193602">
        <w:rPr>
          <w:sz w:val="26"/>
          <w:szCs w:val="26"/>
        </w:rPr>
        <w:t>е</w:t>
      </w:r>
      <w:r w:rsidR="00D90C4B" w:rsidRPr="00193602">
        <w:rPr>
          <w:sz w:val="26"/>
          <w:szCs w:val="26"/>
        </w:rPr>
        <w:t xml:space="preserve"> о</w:t>
      </w:r>
      <w:r w:rsidR="00193602" w:rsidRPr="00193602">
        <w:rPr>
          <w:sz w:val="26"/>
          <w:szCs w:val="26"/>
        </w:rPr>
        <w:t>б отмене</w:t>
      </w:r>
      <w:r w:rsidR="00D90C4B" w:rsidRPr="00193602">
        <w:rPr>
          <w:sz w:val="26"/>
          <w:szCs w:val="26"/>
        </w:rPr>
        <w:t xml:space="preserve"> конкурса на официальном сайте Российской Федерации в информационно-телекоммуникационной сети «Интернет» по адресу www.torgi.gov.ru, на сайте администрации  городского поселения «Поселок Воротынск»</w:t>
      </w:r>
      <w:r w:rsidR="00193602">
        <w:rPr>
          <w:sz w:val="26"/>
          <w:szCs w:val="26"/>
        </w:rPr>
        <w:t>.</w:t>
      </w:r>
    </w:p>
    <w:p w:rsidR="00193602" w:rsidRDefault="00091BA2" w:rsidP="007D2854">
      <w:pPr>
        <w:pStyle w:val="afa"/>
        <w:numPr>
          <w:ilvl w:val="0"/>
          <w:numId w:val="10"/>
        </w:numPr>
        <w:ind w:left="0" w:firstLine="11"/>
        <w:jc w:val="both"/>
        <w:rPr>
          <w:sz w:val="26"/>
          <w:szCs w:val="26"/>
        </w:rPr>
      </w:pPr>
      <w:r w:rsidRPr="00193602">
        <w:rPr>
          <w:sz w:val="26"/>
          <w:szCs w:val="26"/>
        </w:rPr>
        <w:t xml:space="preserve">Настоящее постановление вступает </w:t>
      </w:r>
      <w:r w:rsidR="00D90C4B" w:rsidRPr="00193602">
        <w:rPr>
          <w:sz w:val="26"/>
          <w:szCs w:val="26"/>
        </w:rPr>
        <w:t>в силу с момента его подписания.</w:t>
      </w:r>
    </w:p>
    <w:p w:rsidR="006C7BA4" w:rsidRPr="00193602" w:rsidRDefault="006C7BA4" w:rsidP="007D2854">
      <w:pPr>
        <w:pStyle w:val="afa"/>
        <w:numPr>
          <w:ilvl w:val="0"/>
          <w:numId w:val="10"/>
        </w:numPr>
        <w:ind w:left="0" w:firstLine="11"/>
        <w:jc w:val="both"/>
        <w:rPr>
          <w:sz w:val="26"/>
          <w:szCs w:val="26"/>
        </w:rPr>
      </w:pPr>
      <w:r w:rsidRPr="00193602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091BA2" w:rsidRDefault="00091BA2" w:rsidP="007D2854">
      <w:pPr>
        <w:ind w:firstLine="11"/>
        <w:jc w:val="both"/>
        <w:rPr>
          <w:sz w:val="26"/>
          <w:szCs w:val="26"/>
        </w:rPr>
      </w:pPr>
    </w:p>
    <w:p w:rsidR="00193602" w:rsidRPr="006C7BA4" w:rsidRDefault="00193602" w:rsidP="007D2854">
      <w:pPr>
        <w:ind w:firstLine="11"/>
        <w:jc w:val="both"/>
        <w:rPr>
          <w:sz w:val="26"/>
          <w:szCs w:val="26"/>
        </w:rPr>
      </w:pPr>
    </w:p>
    <w:p w:rsidR="00D27DCB" w:rsidRPr="00091BA2" w:rsidRDefault="00597A59" w:rsidP="007D2854">
      <w:pPr>
        <w:autoSpaceDE w:val="0"/>
        <w:autoSpaceDN w:val="0"/>
        <w:adjustRightInd w:val="0"/>
        <w:rPr>
          <w:b/>
          <w:sz w:val="26"/>
          <w:szCs w:val="26"/>
        </w:rPr>
      </w:pPr>
      <w:r w:rsidRPr="00091BA2">
        <w:rPr>
          <w:b/>
          <w:sz w:val="26"/>
          <w:szCs w:val="26"/>
        </w:rPr>
        <w:t>Г</w:t>
      </w:r>
      <w:r w:rsidR="00D27DCB" w:rsidRPr="00091BA2">
        <w:rPr>
          <w:b/>
          <w:sz w:val="26"/>
          <w:szCs w:val="26"/>
        </w:rPr>
        <w:t>лав</w:t>
      </w:r>
      <w:r w:rsidRPr="00091BA2">
        <w:rPr>
          <w:b/>
          <w:sz w:val="26"/>
          <w:szCs w:val="26"/>
        </w:rPr>
        <w:t>а</w:t>
      </w:r>
      <w:r w:rsidR="00D27DCB" w:rsidRPr="00091BA2">
        <w:rPr>
          <w:b/>
          <w:sz w:val="26"/>
          <w:szCs w:val="26"/>
        </w:rPr>
        <w:t xml:space="preserve"> администрации</w:t>
      </w:r>
    </w:p>
    <w:p w:rsidR="00D27DCB" w:rsidRPr="00091BA2" w:rsidRDefault="00D90C4B" w:rsidP="007D2854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</w:p>
    <w:p w:rsidR="00D27DCB" w:rsidRPr="00091BA2" w:rsidRDefault="00D90C4B" w:rsidP="007D2854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"Поселок Воротынск"</w:t>
      </w:r>
      <w:r w:rsidR="000F19DD" w:rsidRPr="00091BA2">
        <w:rPr>
          <w:b/>
          <w:sz w:val="26"/>
          <w:szCs w:val="26"/>
        </w:rPr>
        <w:tab/>
      </w:r>
      <w:r w:rsidR="000F19DD" w:rsidRPr="00091BA2">
        <w:rPr>
          <w:b/>
          <w:sz w:val="26"/>
          <w:szCs w:val="26"/>
        </w:rPr>
        <w:tab/>
      </w:r>
      <w:r w:rsidR="000F19DD" w:rsidRPr="00091BA2">
        <w:rPr>
          <w:b/>
          <w:sz w:val="26"/>
          <w:szCs w:val="26"/>
        </w:rPr>
        <w:tab/>
      </w:r>
      <w:r w:rsidR="000F19DD" w:rsidRPr="00091BA2">
        <w:rPr>
          <w:b/>
          <w:sz w:val="26"/>
          <w:szCs w:val="26"/>
        </w:rPr>
        <w:tab/>
      </w:r>
      <w:r w:rsidR="000F19DD" w:rsidRPr="00091BA2">
        <w:rPr>
          <w:b/>
          <w:sz w:val="26"/>
          <w:szCs w:val="26"/>
        </w:rPr>
        <w:tab/>
      </w:r>
      <w:r w:rsidR="00091BA2">
        <w:rPr>
          <w:b/>
          <w:sz w:val="26"/>
          <w:szCs w:val="26"/>
        </w:rPr>
        <w:tab/>
      </w:r>
      <w:r w:rsidR="000F19DD" w:rsidRPr="00091BA2">
        <w:rPr>
          <w:b/>
          <w:sz w:val="26"/>
          <w:szCs w:val="26"/>
        </w:rPr>
        <w:tab/>
      </w:r>
      <w:r w:rsidR="000F19DD" w:rsidRPr="00091BA2">
        <w:rPr>
          <w:b/>
          <w:sz w:val="26"/>
          <w:szCs w:val="26"/>
        </w:rPr>
        <w:tab/>
      </w:r>
      <w:r w:rsidR="00775172" w:rsidRPr="00091BA2">
        <w:rPr>
          <w:b/>
          <w:sz w:val="26"/>
          <w:szCs w:val="26"/>
        </w:rPr>
        <w:t>А.Н. Шакура</w:t>
      </w:r>
    </w:p>
    <w:p w:rsidR="007733F3" w:rsidRDefault="007733F3" w:rsidP="007D2854"/>
    <w:sectPr w:rsidR="007733F3" w:rsidSect="005E5ED0">
      <w:pgSz w:w="11905" w:h="16838" w:code="9"/>
      <w:pgMar w:top="1134" w:right="851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AD" w:rsidRDefault="00E11FAD" w:rsidP="001F72F6">
      <w:r>
        <w:separator/>
      </w:r>
    </w:p>
  </w:endnote>
  <w:endnote w:type="continuationSeparator" w:id="1">
    <w:p w:rsidR="00E11FAD" w:rsidRDefault="00E11FAD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AD" w:rsidRDefault="00E11FAD" w:rsidP="001F72F6">
      <w:r>
        <w:separator/>
      </w:r>
    </w:p>
  </w:footnote>
  <w:footnote w:type="continuationSeparator" w:id="1">
    <w:p w:rsidR="00E11FAD" w:rsidRDefault="00E11FAD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1746C"/>
    <w:multiLevelType w:val="multilevel"/>
    <w:tmpl w:val="38E8755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pStyle w:val="14"/>
      <w:isLgl/>
      <w:suff w:val="nothing"/>
      <w:lvlText w:val="%11.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4DD11D96"/>
    <w:multiLevelType w:val="hybridMultilevel"/>
    <w:tmpl w:val="2A76464C"/>
    <w:lvl w:ilvl="0" w:tplc="6744093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5802BA6"/>
    <w:multiLevelType w:val="hybridMultilevel"/>
    <w:tmpl w:val="39608CE8"/>
    <w:lvl w:ilvl="0" w:tplc="08C48E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9436B"/>
    <w:multiLevelType w:val="hybridMultilevel"/>
    <w:tmpl w:val="39EA17AE"/>
    <w:lvl w:ilvl="0" w:tplc="1D20C99C">
      <w:start w:val="1"/>
      <w:numFmt w:val="decimal"/>
      <w:lvlText w:val="%1."/>
      <w:lvlJc w:val="left"/>
      <w:pPr>
        <w:tabs>
          <w:tab w:val="num" w:pos="2132"/>
        </w:tabs>
        <w:ind w:left="567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7"/>
  </w:num>
  <w:num w:numId="9">
    <w:abstractNumId w:val="11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4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3564"/>
    <w:rsid w:val="00007D01"/>
    <w:rsid w:val="000119FE"/>
    <w:rsid w:val="000140C9"/>
    <w:rsid w:val="000148EF"/>
    <w:rsid w:val="00041AD1"/>
    <w:rsid w:val="0005497D"/>
    <w:rsid w:val="00054C7A"/>
    <w:rsid w:val="000603F5"/>
    <w:rsid w:val="00064301"/>
    <w:rsid w:val="000671D9"/>
    <w:rsid w:val="00072847"/>
    <w:rsid w:val="00072DD6"/>
    <w:rsid w:val="0007759E"/>
    <w:rsid w:val="00083A50"/>
    <w:rsid w:val="00091BA2"/>
    <w:rsid w:val="00095918"/>
    <w:rsid w:val="00095E35"/>
    <w:rsid w:val="000A595E"/>
    <w:rsid w:val="000C3B0D"/>
    <w:rsid w:val="000D0688"/>
    <w:rsid w:val="000D678A"/>
    <w:rsid w:val="000E6475"/>
    <w:rsid w:val="000F0886"/>
    <w:rsid w:val="000F19DD"/>
    <w:rsid w:val="000F21ED"/>
    <w:rsid w:val="000F2E91"/>
    <w:rsid w:val="000F3CE5"/>
    <w:rsid w:val="001013F4"/>
    <w:rsid w:val="00104CDD"/>
    <w:rsid w:val="00107BD8"/>
    <w:rsid w:val="001240CA"/>
    <w:rsid w:val="001334FD"/>
    <w:rsid w:val="00135E3E"/>
    <w:rsid w:val="001374B3"/>
    <w:rsid w:val="001416B1"/>
    <w:rsid w:val="00141D95"/>
    <w:rsid w:val="001567E5"/>
    <w:rsid w:val="001631D8"/>
    <w:rsid w:val="0016530C"/>
    <w:rsid w:val="00170C3C"/>
    <w:rsid w:val="00172E4A"/>
    <w:rsid w:val="0018171E"/>
    <w:rsid w:val="00182288"/>
    <w:rsid w:val="001855A4"/>
    <w:rsid w:val="0019187A"/>
    <w:rsid w:val="00193602"/>
    <w:rsid w:val="00195824"/>
    <w:rsid w:val="001968AE"/>
    <w:rsid w:val="001A46A4"/>
    <w:rsid w:val="001A6A8F"/>
    <w:rsid w:val="001A7033"/>
    <w:rsid w:val="001A73CF"/>
    <w:rsid w:val="001B6906"/>
    <w:rsid w:val="001D091E"/>
    <w:rsid w:val="001D5990"/>
    <w:rsid w:val="001D7950"/>
    <w:rsid w:val="001E121F"/>
    <w:rsid w:val="001E56C3"/>
    <w:rsid w:val="001E7FA5"/>
    <w:rsid w:val="001F72F6"/>
    <w:rsid w:val="002036FA"/>
    <w:rsid w:val="002072B6"/>
    <w:rsid w:val="00212B23"/>
    <w:rsid w:val="002165C8"/>
    <w:rsid w:val="00242D1A"/>
    <w:rsid w:val="0025131C"/>
    <w:rsid w:val="00251B29"/>
    <w:rsid w:val="00254C50"/>
    <w:rsid w:val="00267954"/>
    <w:rsid w:val="002801EA"/>
    <w:rsid w:val="00284D1F"/>
    <w:rsid w:val="00285E02"/>
    <w:rsid w:val="0028675A"/>
    <w:rsid w:val="0028690D"/>
    <w:rsid w:val="00287D2E"/>
    <w:rsid w:val="002A769C"/>
    <w:rsid w:val="002B121F"/>
    <w:rsid w:val="002D746C"/>
    <w:rsid w:val="002E0AD7"/>
    <w:rsid w:val="002E1755"/>
    <w:rsid w:val="002E2217"/>
    <w:rsid w:val="002E76B7"/>
    <w:rsid w:val="002F1A15"/>
    <w:rsid w:val="002F4015"/>
    <w:rsid w:val="002F4057"/>
    <w:rsid w:val="002F56A6"/>
    <w:rsid w:val="003208CF"/>
    <w:rsid w:val="003305D3"/>
    <w:rsid w:val="00335F07"/>
    <w:rsid w:val="00341F7B"/>
    <w:rsid w:val="00342116"/>
    <w:rsid w:val="0034278A"/>
    <w:rsid w:val="0035520D"/>
    <w:rsid w:val="0036142F"/>
    <w:rsid w:val="003630ED"/>
    <w:rsid w:val="00374D27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4048EC"/>
    <w:rsid w:val="00411E8D"/>
    <w:rsid w:val="004167F0"/>
    <w:rsid w:val="00420152"/>
    <w:rsid w:val="004206FD"/>
    <w:rsid w:val="0043225D"/>
    <w:rsid w:val="00437C68"/>
    <w:rsid w:val="00444128"/>
    <w:rsid w:val="00463440"/>
    <w:rsid w:val="00480122"/>
    <w:rsid w:val="004911A9"/>
    <w:rsid w:val="00493D35"/>
    <w:rsid w:val="004A348C"/>
    <w:rsid w:val="004B2478"/>
    <w:rsid w:val="004B330C"/>
    <w:rsid w:val="004C0FFD"/>
    <w:rsid w:val="004C23A3"/>
    <w:rsid w:val="004D261F"/>
    <w:rsid w:val="004D2B9B"/>
    <w:rsid w:val="004F52F9"/>
    <w:rsid w:val="00504CB0"/>
    <w:rsid w:val="005132E7"/>
    <w:rsid w:val="00513F3B"/>
    <w:rsid w:val="00541F27"/>
    <w:rsid w:val="0054228B"/>
    <w:rsid w:val="00545B9B"/>
    <w:rsid w:val="00547FE2"/>
    <w:rsid w:val="00557A78"/>
    <w:rsid w:val="00565A19"/>
    <w:rsid w:val="00574FF5"/>
    <w:rsid w:val="00576E71"/>
    <w:rsid w:val="00592786"/>
    <w:rsid w:val="00596E4D"/>
    <w:rsid w:val="00597A59"/>
    <w:rsid w:val="005A2777"/>
    <w:rsid w:val="005A3F90"/>
    <w:rsid w:val="005A79A5"/>
    <w:rsid w:val="005B49B6"/>
    <w:rsid w:val="005B5424"/>
    <w:rsid w:val="005B7CBA"/>
    <w:rsid w:val="005C0D16"/>
    <w:rsid w:val="005D035A"/>
    <w:rsid w:val="005E5ED0"/>
    <w:rsid w:val="005F4F9D"/>
    <w:rsid w:val="005F6036"/>
    <w:rsid w:val="006160B8"/>
    <w:rsid w:val="00617BFD"/>
    <w:rsid w:val="00632CD4"/>
    <w:rsid w:val="006349DD"/>
    <w:rsid w:val="00641448"/>
    <w:rsid w:val="00647ED7"/>
    <w:rsid w:val="00657648"/>
    <w:rsid w:val="0066625A"/>
    <w:rsid w:val="00673DD6"/>
    <w:rsid w:val="00677563"/>
    <w:rsid w:val="00681A0D"/>
    <w:rsid w:val="00690037"/>
    <w:rsid w:val="006A4BCB"/>
    <w:rsid w:val="006B5E07"/>
    <w:rsid w:val="006C7BA4"/>
    <w:rsid w:val="006D1F88"/>
    <w:rsid w:val="006D2244"/>
    <w:rsid w:val="006D3E6E"/>
    <w:rsid w:val="006D770E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27A6D"/>
    <w:rsid w:val="00731D59"/>
    <w:rsid w:val="00731FF9"/>
    <w:rsid w:val="007329ED"/>
    <w:rsid w:val="00735B99"/>
    <w:rsid w:val="00736DE0"/>
    <w:rsid w:val="00747D26"/>
    <w:rsid w:val="00752BE4"/>
    <w:rsid w:val="00755D78"/>
    <w:rsid w:val="007576F7"/>
    <w:rsid w:val="007733F3"/>
    <w:rsid w:val="00775172"/>
    <w:rsid w:val="00783039"/>
    <w:rsid w:val="00790437"/>
    <w:rsid w:val="007C0156"/>
    <w:rsid w:val="007D014D"/>
    <w:rsid w:val="007D218D"/>
    <w:rsid w:val="007D2854"/>
    <w:rsid w:val="007D35FE"/>
    <w:rsid w:val="007E769E"/>
    <w:rsid w:val="007F7980"/>
    <w:rsid w:val="00807E58"/>
    <w:rsid w:val="008145CF"/>
    <w:rsid w:val="008175F1"/>
    <w:rsid w:val="00817FF4"/>
    <w:rsid w:val="00824778"/>
    <w:rsid w:val="00832848"/>
    <w:rsid w:val="00840897"/>
    <w:rsid w:val="00841411"/>
    <w:rsid w:val="00845DDE"/>
    <w:rsid w:val="00853515"/>
    <w:rsid w:val="00861B0D"/>
    <w:rsid w:val="00862D01"/>
    <w:rsid w:val="00864FDE"/>
    <w:rsid w:val="0088134B"/>
    <w:rsid w:val="0088504A"/>
    <w:rsid w:val="00891DB0"/>
    <w:rsid w:val="0089473E"/>
    <w:rsid w:val="008960FA"/>
    <w:rsid w:val="008B4989"/>
    <w:rsid w:val="008D4980"/>
    <w:rsid w:val="008F0BBE"/>
    <w:rsid w:val="008F79AD"/>
    <w:rsid w:val="00901038"/>
    <w:rsid w:val="00902740"/>
    <w:rsid w:val="009036F0"/>
    <w:rsid w:val="009228F5"/>
    <w:rsid w:val="00923ED7"/>
    <w:rsid w:val="0092658E"/>
    <w:rsid w:val="00930C7C"/>
    <w:rsid w:val="0093158F"/>
    <w:rsid w:val="0093235D"/>
    <w:rsid w:val="00943C88"/>
    <w:rsid w:val="009477AC"/>
    <w:rsid w:val="00974CC0"/>
    <w:rsid w:val="009754A4"/>
    <w:rsid w:val="009830DE"/>
    <w:rsid w:val="00990204"/>
    <w:rsid w:val="0099666E"/>
    <w:rsid w:val="009A1EC5"/>
    <w:rsid w:val="009B5307"/>
    <w:rsid w:val="009C0435"/>
    <w:rsid w:val="009C3B6A"/>
    <w:rsid w:val="009D543F"/>
    <w:rsid w:val="009E2390"/>
    <w:rsid w:val="009F242A"/>
    <w:rsid w:val="00A1600B"/>
    <w:rsid w:val="00A22F24"/>
    <w:rsid w:val="00A255A5"/>
    <w:rsid w:val="00A6501F"/>
    <w:rsid w:val="00A741A4"/>
    <w:rsid w:val="00A75426"/>
    <w:rsid w:val="00A7683C"/>
    <w:rsid w:val="00A8266D"/>
    <w:rsid w:val="00A87CB9"/>
    <w:rsid w:val="00A92AE8"/>
    <w:rsid w:val="00AA7099"/>
    <w:rsid w:val="00AB1986"/>
    <w:rsid w:val="00AE07D1"/>
    <w:rsid w:val="00AE79AA"/>
    <w:rsid w:val="00AF20E9"/>
    <w:rsid w:val="00AF302F"/>
    <w:rsid w:val="00B00949"/>
    <w:rsid w:val="00B07AD7"/>
    <w:rsid w:val="00B1767B"/>
    <w:rsid w:val="00B202D4"/>
    <w:rsid w:val="00B31793"/>
    <w:rsid w:val="00B459AA"/>
    <w:rsid w:val="00B557F6"/>
    <w:rsid w:val="00B64D80"/>
    <w:rsid w:val="00B7211C"/>
    <w:rsid w:val="00B87CD8"/>
    <w:rsid w:val="00B9733B"/>
    <w:rsid w:val="00B97650"/>
    <w:rsid w:val="00BA1834"/>
    <w:rsid w:val="00BA19F0"/>
    <w:rsid w:val="00BA5028"/>
    <w:rsid w:val="00BA5447"/>
    <w:rsid w:val="00BB06D2"/>
    <w:rsid w:val="00BB1738"/>
    <w:rsid w:val="00BB781D"/>
    <w:rsid w:val="00BC38F9"/>
    <w:rsid w:val="00BC4F9B"/>
    <w:rsid w:val="00BC7A8C"/>
    <w:rsid w:val="00BD1ACC"/>
    <w:rsid w:val="00BF349A"/>
    <w:rsid w:val="00C05E8B"/>
    <w:rsid w:val="00C0627C"/>
    <w:rsid w:val="00C13BD2"/>
    <w:rsid w:val="00C21BD7"/>
    <w:rsid w:val="00C26A34"/>
    <w:rsid w:val="00C3432E"/>
    <w:rsid w:val="00C67819"/>
    <w:rsid w:val="00C72642"/>
    <w:rsid w:val="00C730F4"/>
    <w:rsid w:val="00C738D0"/>
    <w:rsid w:val="00C937A2"/>
    <w:rsid w:val="00C94633"/>
    <w:rsid w:val="00C96F18"/>
    <w:rsid w:val="00CA3EFF"/>
    <w:rsid w:val="00CB059E"/>
    <w:rsid w:val="00CB3469"/>
    <w:rsid w:val="00CC4D0B"/>
    <w:rsid w:val="00CC7299"/>
    <w:rsid w:val="00CE02DA"/>
    <w:rsid w:val="00CE0E0A"/>
    <w:rsid w:val="00D01445"/>
    <w:rsid w:val="00D26AFD"/>
    <w:rsid w:val="00D27DCB"/>
    <w:rsid w:val="00D304CA"/>
    <w:rsid w:val="00D3496B"/>
    <w:rsid w:val="00D43C40"/>
    <w:rsid w:val="00D4633A"/>
    <w:rsid w:val="00D64C8E"/>
    <w:rsid w:val="00D67006"/>
    <w:rsid w:val="00D67EEF"/>
    <w:rsid w:val="00D7386C"/>
    <w:rsid w:val="00D74F7A"/>
    <w:rsid w:val="00D7531E"/>
    <w:rsid w:val="00D90C4B"/>
    <w:rsid w:val="00DA1140"/>
    <w:rsid w:val="00DA173F"/>
    <w:rsid w:val="00DA20EE"/>
    <w:rsid w:val="00DA3900"/>
    <w:rsid w:val="00DB077C"/>
    <w:rsid w:val="00DB1ADD"/>
    <w:rsid w:val="00DB1C0F"/>
    <w:rsid w:val="00DE3827"/>
    <w:rsid w:val="00DF03C7"/>
    <w:rsid w:val="00DF34CE"/>
    <w:rsid w:val="00E0098F"/>
    <w:rsid w:val="00E0645E"/>
    <w:rsid w:val="00E11FAD"/>
    <w:rsid w:val="00E1214C"/>
    <w:rsid w:val="00E2133C"/>
    <w:rsid w:val="00E23393"/>
    <w:rsid w:val="00E238F0"/>
    <w:rsid w:val="00E24E63"/>
    <w:rsid w:val="00E420D5"/>
    <w:rsid w:val="00E429DA"/>
    <w:rsid w:val="00E42BE2"/>
    <w:rsid w:val="00E46758"/>
    <w:rsid w:val="00E47827"/>
    <w:rsid w:val="00E54414"/>
    <w:rsid w:val="00E60C84"/>
    <w:rsid w:val="00E75823"/>
    <w:rsid w:val="00E81CE7"/>
    <w:rsid w:val="00E92539"/>
    <w:rsid w:val="00EA4861"/>
    <w:rsid w:val="00EA4A31"/>
    <w:rsid w:val="00EA6FC5"/>
    <w:rsid w:val="00EB2D2E"/>
    <w:rsid w:val="00EB764C"/>
    <w:rsid w:val="00EC0DCA"/>
    <w:rsid w:val="00EC3AA2"/>
    <w:rsid w:val="00EC40A7"/>
    <w:rsid w:val="00EC783D"/>
    <w:rsid w:val="00ED32E4"/>
    <w:rsid w:val="00EF410A"/>
    <w:rsid w:val="00F0042B"/>
    <w:rsid w:val="00F04413"/>
    <w:rsid w:val="00F11819"/>
    <w:rsid w:val="00F2046B"/>
    <w:rsid w:val="00F21886"/>
    <w:rsid w:val="00F225E1"/>
    <w:rsid w:val="00F31942"/>
    <w:rsid w:val="00F36E29"/>
    <w:rsid w:val="00F72453"/>
    <w:rsid w:val="00F80152"/>
    <w:rsid w:val="00F80C3A"/>
    <w:rsid w:val="00F96C04"/>
    <w:rsid w:val="00FB09B5"/>
    <w:rsid w:val="00FD0384"/>
    <w:rsid w:val="00FD4E17"/>
    <w:rsid w:val="00FD5376"/>
    <w:rsid w:val="00FE1354"/>
    <w:rsid w:val="00FE35F2"/>
    <w:rsid w:val="00FE531E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4F7A"/>
    <w:pPr>
      <w:keepNext/>
      <w:tabs>
        <w:tab w:val="left" w:pos="0"/>
      </w:tabs>
      <w:suppressAutoHyphens/>
      <w:outlineLvl w:val="3"/>
    </w:pPr>
    <w:rPr>
      <w:b/>
      <w:sz w:val="20"/>
      <w:lang w:eastAsia="zh-CN"/>
    </w:rPr>
  </w:style>
  <w:style w:type="paragraph" w:styleId="9">
    <w:name w:val="heading 9"/>
    <w:basedOn w:val="a"/>
    <w:next w:val="a"/>
    <w:link w:val="90"/>
    <w:qFormat/>
    <w:rsid w:val="00D74F7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6C7BA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6C7BA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7BA4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1E12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121F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D74F7A"/>
    <w:pPr>
      <w:spacing w:after="120"/>
    </w:pPr>
  </w:style>
  <w:style w:type="character" w:customStyle="1" w:styleId="aa">
    <w:name w:val="Основной текст Знак"/>
    <w:basedOn w:val="a0"/>
    <w:link w:val="a9"/>
    <w:rsid w:val="00D74F7A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74F7A"/>
    <w:rPr>
      <w:rFonts w:ascii="Times New Roman" w:eastAsia="Times New Roman" w:hAnsi="Times New Roman"/>
      <w:b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D74F7A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WW8Num1z0">
    <w:name w:val="WW8Num1z0"/>
    <w:rsid w:val="00D74F7A"/>
  </w:style>
  <w:style w:type="character" w:customStyle="1" w:styleId="WW8Num1z1">
    <w:name w:val="WW8Num1z1"/>
    <w:rsid w:val="00D74F7A"/>
  </w:style>
  <w:style w:type="character" w:customStyle="1" w:styleId="WW8Num1z2">
    <w:name w:val="WW8Num1z2"/>
    <w:rsid w:val="00D74F7A"/>
  </w:style>
  <w:style w:type="character" w:customStyle="1" w:styleId="WW8Num1z3">
    <w:name w:val="WW8Num1z3"/>
    <w:rsid w:val="00D74F7A"/>
  </w:style>
  <w:style w:type="character" w:customStyle="1" w:styleId="WW8Num1z4">
    <w:name w:val="WW8Num1z4"/>
    <w:rsid w:val="00D74F7A"/>
  </w:style>
  <w:style w:type="character" w:customStyle="1" w:styleId="WW8Num1z5">
    <w:name w:val="WW8Num1z5"/>
    <w:rsid w:val="00D74F7A"/>
  </w:style>
  <w:style w:type="character" w:customStyle="1" w:styleId="WW8Num1z6">
    <w:name w:val="WW8Num1z6"/>
    <w:rsid w:val="00D74F7A"/>
  </w:style>
  <w:style w:type="character" w:customStyle="1" w:styleId="WW8Num1z7">
    <w:name w:val="WW8Num1z7"/>
    <w:rsid w:val="00D74F7A"/>
  </w:style>
  <w:style w:type="character" w:customStyle="1" w:styleId="WW8Num1z8">
    <w:name w:val="WW8Num1z8"/>
    <w:rsid w:val="00D74F7A"/>
  </w:style>
  <w:style w:type="character" w:customStyle="1" w:styleId="WW8Num2z0">
    <w:name w:val="WW8Num2z0"/>
    <w:rsid w:val="00D74F7A"/>
    <w:rPr>
      <w:rFonts w:hint="default"/>
      <w:sz w:val="20"/>
      <w:szCs w:val="20"/>
    </w:rPr>
  </w:style>
  <w:style w:type="character" w:customStyle="1" w:styleId="WW8Num3z0">
    <w:name w:val="WW8Num3z0"/>
    <w:rsid w:val="00D74F7A"/>
    <w:rPr>
      <w:rFonts w:hint="default"/>
    </w:rPr>
  </w:style>
  <w:style w:type="character" w:customStyle="1" w:styleId="WW8Num4z0">
    <w:name w:val="WW8Num4z0"/>
    <w:rsid w:val="00D74F7A"/>
    <w:rPr>
      <w:rFonts w:hint="default"/>
      <w:b/>
    </w:rPr>
  </w:style>
  <w:style w:type="character" w:customStyle="1" w:styleId="WW8Num5z0">
    <w:name w:val="WW8Num5z0"/>
    <w:rsid w:val="00D74F7A"/>
    <w:rPr>
      <w:b w:val="0"/>
      <w:bCs w:val="0"/>
    </w:rPr>
  </w:style>
  <w:style w:type="character" w:customStyle="1" w:styleId="WW8Num6z0">
    <w:name w:val="WW8Num6z0"/>
    <w:rsid w:val="00D74F7A"/>
    <w:rPr>
      <w:rFonts w:ascii="Times New Roman" w:hAnsi="Times New Roman" w:cs="Times New Roman" w:hint="default"/>
      <w:sz w:val="24"/>
    </w:rPr>
  </w:style>
  <w:style w:type="character" w:customStyle="1" w:styleId="WW8Num7z0">
    <w:name w:val="WW8Num7z0"/>
    <w:rsid w:val="00D74F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z1">
    <w:name w:val="WW8Num2z1"/>
    <w:rsid w:val="00D74F7A"/>
  </w:style>
  <w:style w:type="character" w:customStyle="1" w:styleId="WW8Num2z2">
    <w:name w:val="WW8Num2z2"/>
    <w:rsid w:val="00D74F7A"/>
  </w:style>
  <w:style w:type="character" w:customStyle="1" w:styleId="WW8Num2z3">
    <w:name w:val="WW8Num2z3"/>
    <w:rsid w:val="00D74F7A"/>
  </w:style>
  <w:style w:type="character" w:customStyle="1" w:styleId="WW8Num2z4">
    <w:name w:val="WW8Num2z4"/>
    <w:rsid w:val="00D74F7A"/>
  </w:style>
  <w:style w:type="character" w:customStyle="1" w:styleId="WW8Num2z5">
    <w:name w:val="WW8Num2z5"/>
    <w:rsid w:val="00D74F7A"/>
  </w:style>
  <w:style w:type="character" w:customStyle="1" w:styleId="WW8Num2z6">
    <w:name w:val="WW8Num2z6"/>
    <w:rsid w:val="00D74F7A"/>
  </w:style>
  <w:style w:type="character" w:customStyle="1" w:styleId="WW8Num2z7">
    <w:name w:val="WW8Num2z7"/>
    <w:rsid w:val="00D74F7A"/>
  </w:style>
  <w:style w:type="character" w:customStyle="1" w:styleId="WW8Num2z8">
    <w:name w:val="WW8Num2z8"/>
    <w:rsid w:val="00D74F7A"/>
  </w:style>
  <w:style w:type="character" w:customStyle="1" w:styleId="WW8Num3z1">
    <w:name w:val="WW8Num3z1"/>
    <w:rsid w:val="00D74F7A"/>
    <w:rPr>
      <w:rFonts w:hint="default"/>
    </w:rPr>
  </w:style>
  <w:style w:type="character" w:customStyle="1" w:styleId="WW8Num3z2">
    <w:name w:val="WW8Num3z2"/>
    <w:rsid w:val="00D74F7A"/>
    <w:rPr>
      <w:rFonts w:ascii="Wingdings" w:hAnsi="Wingdings" w:cs="Wingdings" w:hint="default"/>
    </w:rPr>
  </w:style>
  <w:style w:type="character" w:customStyle="1" w:styleId="WW8Num3z3">
    <w:name w:val="WW8Num3z3"/>
    <w:rsid w:val="00D74F7A"/>
    <w:rPr>
      <w:rFonts w:ascii="Symbol" w:hAnsi="Symbol" w:cs="Symbol" w:hint="default"/>
    </w:rPr>
  </w:style>
  <w:style w:type="character" w:customStyle="1" w:styleId="WW8Num3z4">
    <w:name w:val="WW8Num3z4"/>
    <w:rsid w:val="00D74F7A"/>
    <w:rPr>
      <w:rFonts w:ascii="Courier New" w:hAnsi="Courier New" w:cs="Courier New" w:hint="default"/>
    </w:rPr>
  </w:style>
  <w:style w:type="character" w:customStyle="1" w:styleId="WW8Num4z1">
    <w:name w:val="WW8Num4z1"/>
    <w:rsid w:val="00D74F7A"/>
    <w:rPr>
      <w:rFonts w:ascii="Courier New" w:hAnsi="Courier New" w:cs="Courier New" w:hint="default"/>
    </w:rPr>
  </w:style>
  <w:style w:type="character" w:customStyle="1" w:styleId="WW8Num4z2">
    <w:name w:val="WW8Num4z2"/>
    <w:rsid w:val="00D74F7A"/>
    <w:rPr>
      <w:rFonts w:ascii="Wingdings" w:hAnsi="Wingdings" w:cs="Wingdings" w:hint="default"/>
    </w:rPr>
  </w:style>
  <w:style w:type="character" w:customStyle="1" w:styleId="WW8Num4z3">
    <w:name w:val="WW8Num4z3"/>
    <w:rsid w:val="00D74F7A"/>
    <w:rPr>
      <w:rFonts w:ascii="Symbol" w:hAnsi="Symbol" w:cs="Symbol" w:hint="default"/>
    </w:rPr>
  </w:style>
  <w:style w:type="character" w:customStyle="1" w:styleId="WW8Num5z1">
    <w:name w:val="WW8Num5z1"/>
    <w:rsid w:val="00D74F7A"/>
  </w:style>
  <w:style w:type="character" w:customStyle="1" w:styleId="WW8Num5z2">
    <w:name w:val="WW8Num5z2"/>
    <w:rsid w:val="00D74F7A"/>
  </w:style>
  <w:style w:type="character" w:customStyle="1" w:styleId="WW8Num5z3">
    <w:name w:val="WW8Num5z3"/>
    <w:rsid w:val="00D74F7A"/>
  </w:style>
  <w:style w:type="character" w:customStyle="1" w:styleId="WW8Num5z4">
    <w:name w:val="WW8Num5z4"/>
    <w:rsid w:val="00D74F7A"/>
  </w:style>
  <w:style w:type="character" w:customStyle="1" w:styleId="WW8Num5z5">
    <w:name w:val="WW8Num5z5"/>
    <w:rsid w:val="00D74F7A"/>
  </w:style>
  <w:style w:type="character" w:customStyle="1" w:styleId="WW8Num5z6">
    <w:name w:val="WW8Num5z6"/>
    <w:rsid w:val="00D74F7A"/>
  </w:style>
  <w:style w:type="character" w:customStyle="1" w:styleId="WW8Num5z7">
    <w:name w:val="WW8Num5z7"/>
    <w:rsid w:val="00D74F7A"/>
  </w:style>
  <w:style w:type="character" w:customStyle="1" w:styleId="WW8Num5z8">
    <w:name w:val="WW8Num5z8"/>
    <w:rsid w:val="00D74F7A"/>
  </w:style>
  <w:style w:type="character" w:customStyle="1" w:styleId="WW8Num6z1">
    <w:name w:val="WW8Num6z1"/>
    <w:rsid w:val="00D74F7A"/>
  </w:style>
  <w:style w:type="character" w:customStyle="1" w:styleId="WW8Num6z2">
    <w:name w:val="WW8Num6z2"/>
    <w:rsid w:val="00D74F7A"/>
  </w:style>
  <w:style w:type="character" w:customStyle="1" w:styleId="WW8Num6z3">
    <w:name w:val="WW8Num6z3"/>
    <w:rsid w:val="00D74F7A"/>
  </w:style>
  <w:style w:type="character" w:customStyle="1" w:styleId="WW8Num6z4">
    <w:name w:val="WW8Num6z4"/>
    <w:rsid w:val="00D74F7A"/>
  </w:style>
  <w:style w:type="character" w:customStyle="1" w:styleId="WW8Num6z5">
    <w:name w:val="WW8Num6z5"/>
    <w:rsid w:val="00D74F7A"/>
  </w:style>
  <w:style w:type="character" w:customStyle="1" w:styleId="WW8Num6z6">
    <w:name w:val="WW8Num6z6"/>
    <w:rsid w:val="00D74F7A"/>
  </w:style>
  <w:style w:type="character" w:customStyle="1" w:styleId="WW8Num6z7">
    <w:name w:val="WW8Num6z7"/>
    <w:rsid w:val="00D74F7A"/>
  </w:style>
  <w:style w:type="character" w:customStyle="1" w:styleId="WW8Num6z8">
    <w:name w:val="WW8Num6z8"/>
    <w:rsid w:val="00D74F7A"/>
  </w:style>
  <w:style w:type="character" w:customStyle="1" w:styleId="WW8Num7z1">
    <w:name w:val="WW8Num7z1"/>
    <w:rsid w:val="00D74F7A"/>
    <w:rPr>
      <w:rFonts w:ascii="Courier New" w:hAnsi="Courier New" w:cs="Courier New" w:hint="default"/>
    </w:rPr>
  </w:style>
  <w:style w:type="character" w:customStyle="1" w:styleId="WW8Num7z2">
    <w:name w:val="WW8Num7z2"/>
    <w:rsid w:val="00D74F7A"/>
    <w:rPr>
      <w:rFonts w:ascii="Wingdings" w:hAnsi="Wingdings" w:cs="Wingdings" w:hint="default"/>
    </w:rPr>
  </w:style>
  <w:style w:type="character" w:customStyle="1" w:styleId="WW8Num7z3">
    <w:name w:val="WW8Num7z3"/>
    <w:rsid w:val="00D74F7A"/>
    <w:rPr>
      <w:rFonts w:ascii="Symbol" w:hAnsi="Symbol" w:cs="Symbol" w:hint="default"/>
    </w:rPr>
  </w:style>
  <w:style w:type="character" w:customStyle="1" w:styleId="WW8Num8z0">
    <w:name w:val="WW8Num8z0"/>
    <w:rsid w:val="00D74F7A"/>
    <w:rPr>
      <w:rFonts w:hint="default"/>
      <w:sz w:val="20"/>
      <w:szCs w:val="20"/>
    </w:rPr>
  </w:style>
  <w:style w:type="character" w:customStyle="1" w:styleId="WW8Num8z1">
    <w:name w:val="WW8Num8z1"/>
    <w:rsid w:val="00D74F7A"/>
  </w:style>
  <w:style w:type="character" w:customStyle="1" w:styleId="WW8Num8z2">
    <w:name w:val="WW8Num8z2"/>
    <w:rsid w:val="00D74F7A"/>
  </w:style>
  <w:style w:type="character" w:customStyle="1" w:styleId="WW8Num8z3">
    <w:name w:val="WW8Num8z3"/>
    <w:rsid w:val="00D74F7A"/>
  </w:style>
  <w:style w:type="character" w:customStyle="1" w:styleId="WW8Num8z4">
    <w:name w:val="WW8Num8z4"/>
    <w:rsid w:val="00D74F7A"/>
  </w:style>
  <w:style w:type="character" w:customStyle="1" w:styleId="WW8Num8z5">
    <w:name w:val="WW8Num8z5"/>
    <w:rsid w:val="00D74F7A"/>
  </w:style>
  <w:style w:type="character" w:customStyle="1" w:styleId="WW8Num8z6">
    <w:name w:val="WW8Num8z6"/>
    <w:rsid w:val="00D74F7A"/>
  </w:style>
  <w:style w:type="character" w:customStyle="1" w:styleId="WW8Num8z7">
    <w:name w:val="WW8Num8z7"/>
    <w:rsid w:val="00D74F7A"/>
  </w:style>
  <w:style w:type="character" w:customStyle="1" w:styleId="WW8Num8z8">
    <w:name w:val="WW8Num8z8"/>
    <w:rsid w:val="00D74F7A"/>
  </w:style>
  <w:style w:type="character" w:customStyle="1" w:styleId="WW8Num9z0">
    <w:name w:val="WW8Num9z0"/>
    <w:rsid w:val="00D74F7A"/>
    <w:rPr>
      <w:rFonts w:hint="default"/>
    </w:rPr>
  </w:style>
  <w:style w:type="character" w:customStyle="1" w:styleId="WW8Num9z2">
    <w:name w:val="WW8Num9z2"/>
    <w:rsid w:val="00D74F7A"/>
  </w:style>
  <w:style w:type="character" w:customStyle="1" w:styleId="WW8Num9z3">
    <w:name w:val="WW8Num9z3"/>
    <w:rsid w:val="00D74F7A"/>
  </w:style>
  <w:style w:type="character" w:customStyle="1" w:styleId="WW8Num9z4">
    <w:name w:val="WW8Num9z4"/>
    <w:rsid w:val="00D74F7A"/>
  </w:style>
  <w:style w:type="character" w:customStyle="1" w:styleId="WW8Num9z5">
    <w:name w:val="WW8Num9z5"/>
    <w:rsid w:val="00D74F7A"/>
  </w:style>
  <w:style w:type="character" w:customStyle="1" w:styleId="WW8Num9z6">
    <w:name w:val="WW8Num9z6"/>
    <w:rsid w:val="00D74F7A"/>
  </w:style>
  <w:style w:type="character" w:customStyle="1" w:styleId="WW8Num9z7">
    <w:name w:val="WW8Num9z7"/>
    <w:rsid w:val="00D74F7A"/>
  </w:style>
  <w:style w:type="character" w:customStyle="1" w:styleId="WW8Num9z8">
    <w:name w:val="WW8Num9z8"/>
    <w:rsid w:val="00D74F7A"/>
  </w:style>
  <w:style w:type="character" w:customStyle="1" w:styleId="WW8Num10z0">
    <w:name w:val="WW8Num10z0"/>
    <w:rsid w:val="00D74F7A"/>
    <w:rPr>
      <w:rFonts w:hint="default"/>
      <w:b/>
    </w:rPr>
  </w:style>
  <w:style w:type="character" w:customStyle="1" w:styleId="WW8Num10z1">
    <w:name w:val="WW8Num10z1"/>
    <w:rsid w:val="00D74F7A"/>
  </w:style>
  <w:style w:type="character" w:customStyle="1" w:styleId="WW8Num10z2">
    <w:name w:val="WW8Num10z2"/>
    <w:rsid w:val="00D74F7A"/>
  </w:style>
  <w:style w:type="character" w:customStyle="1" w:styleId="WW8Num10z3">
    <w:name w:val="WW8Num10z3"/>
    <w:rsid w:val="00D74F7A"/>
  </w:style>
  <w:style w:type="character" w:customStyle="1" w:styleId="WW8Num10z4">
    <w:name w:val="WW8Num10z4"/>
    <w:rsid w:val="00D74F7A"/>
  </w:style>
  <w:style w:type="character" w:customStyle="1" w:styleId="WW8Num10z5">
    <w:name w:val="WW8Num10z5"/>
    <w:rsid w:val="00D74F7A"/>
  </w:style>
  <w:style w:type="character" w:customStyle="1" w:styleId="WW8Num10z6">
    <w:name w:val="WW8Num10z6"/>
    <w:rsid w:val="00D74F7A"/>
  </w:style>
  <w:style w:type="character" w:customStyle="1" w:styleId="WW8Num10z7">
    <w:name w:val="WW8Num10z7"/>
    <w:rsid w:val="00D74F7A"/>
  </w:style>
  <w:style w:type="character" w:customStyle="1" w:styleId="WW8Num10z8">
    <w:name w:val="WW8Num10z8"/>
    <w:rsid w:val="00D74F7A"/>
  </w:style>
  <w:style w:type="character" w:customStyle="1" w:styleId="WW8Num11z0">
    <w:name w:val="WW8Num11z0"/>
    <w:rsid w:val="00D74F7A"/>
    <w:rPr>
      <w:rFonts w:hint="default"/>
    </w:rPr>
  </w:style>
  <w:style w:type="character" w:customStyle="1" w:styleId="WW8Num11z1">
    <w:name w:val="WW8Num11z1"/>
    <w:rsid w:val="00D74F7A"/>
  </w:style>
  <w:style w:type="character" w:customStyle="1" w:styleId="WW8Num11z2">
    <w:name w:val="WW8Num11z2"/>
    <w:rsid w:val="00D74F7A"/>
  </w:style>
  <w:style w:type="character" w:customStyle="1" w:styleId="WW8Num11z3">
    <w:name w:val="WW8Num11z3"/>
    <w:rsid w:val="00D74F7A"/>
  </w:style>
  <w:style w:type="character" w:customStyle="1" w:styleId="WW8Num11z4">
    <w:name w:val="WW8Num11z4"/>
    <w:rsid w:val="00D74F7A"/>
  </w:style>
  <w:style w:type="character" w:customStyle="1" w:styleId="WW8Num11z5">
    <w:name w:val="WW8Num11z5"/>
    <w:rsid w:val="00D74F7A"/>
  </w:style>
  <w:style w:type="character" w:customStyle="1" w:styleId="WW8Num11z6">
    <w:name w:val="WW8Num11z6"/>
    <w:rsid w:val="00D74F7A"/>
  </w:style>
  <w:style w:type="character" w:customStyle="1" w:styleId="WW8Num11z7">
    <w:name w:val="WW8Num11z7"/>
    <w:rsid w:val="00D74F7A"/>
  </w:style>
  <w:style w:type="character" w:customStyle="1" w:styleId="WW8Num11z8">
    <w:name w:val="WW8Num11z8"/>
    <w:rsid w:val="00D74F7A"/>
  </w:style>
  <w:style w:type="character" w:customStyle="1" w:styleId="WW8Num12z0">
    <w:name w:val="WW8Num12z0"/>
    <w:rsid w:val="00D74F7A"/>
    <w:rPr>
      <w:rFonts w:hint="default"/>
    </w:rPr>
  </w:style>
  <w:style w:type="character" w:customStyle="1" w:styleId="WW8Num12z1">
    <w:name w:val="WW8Num12z1"/>
    <w:rsid w:val="00D74F7A"/>
  </w:style>
  <w:style w:type="character" w:customStyle="1" w:styleId="WW8Num12z2">
    <w:name w:val="WW8Num12z2"/>
    <w:rsid w:val="00D74F7A"/>
  </w:style>
  <w:style w:type="character" w:customStyle="1" w:styleId="WW8Num12z3">
    <w:name w:val="WW8Num12z3"/>
    <w:rsid w:val="00D74F7A"/>
  </w:style>
  <w:style w:type="character" w:customStyle="1" w:styleId="WW8Num12z4">
    <w:name w:val="WW8Num12z4"/>
    <w:rsid w:val="00D74F7A"/>
  </w:style>
  <w:style w:type="character" w:customStyle="1" w:styleId="WW8Num12z5">
    <w:name w:val="WW8Num12z5"/>
    <w:rsid w:val="00D74F7A"/>
  </w:style>
  <w:style w:type="character" w:customStyle="1" w:styleId="WW8Num12z6">
    <w:name w:val="WW8Num12z6"/>
    <w:rsid w:val="00D74F7A"/>
  </w:style>
  <w:style w:type="character" w:customStyle="1" w:styleId="WW8Num12z7">
    <w:name w:val="WW8Num12z7"/>
    <w:rsid w:val="00D74F7A"/>
  </w:style>
  <w:style w:type="character" w:customStyle="1" w:styleId="WW8Num12z8">
    <w:name w:val="WW8Num12z8"/>
    <w:rsid w:val="00D74F7A"/>
  </w:style>
  <w:style w:type="character" w:customStyle="1" w:styleId="WW8Num13z0">
    <w:name w:val="WW8Num13z0"/>
    <w:rsid w:val="00D74F7A"/>
    <w:rPr>
      <w:rFonts w:hint="default"/>
    </w:rPr>
  </w:style>
  <w:style w:type="character" w:customStyle="1" w:styleId="WW8Num13z3">
    <w:name w:val="WW8Num13z3"/>
    <w:rsid w:val="00D74F7A"/>
  </w:style>
  <w:style w:type="character" w:customStyle="1" w:styleId="WW8Num13z4">
    <w:name w:val="WW8Num13z4"/>
    <w:rsid w:val="00D74F7A"/>
  </w:style>
  <w:style w:type="character" w:customStyle="1" w:styleId="WW8Num13z5">
    <w:name w:val="WW8Num13z5"/>
    <w:rsid w:val="00D74F7A"/>
  </w:style>
  <w:style w:type="character" w:customStyle="1" w:styleId="WW8Num13z6">
    <w:name w:val="WW8Num13z6"/>
    <w:rsid w:val="00D74F7A"/>
  </w:style>
  <w:style w:type="character" w:customStyle="1" w:styleId="WW8Num13z7">
    <w:name w:val="WW8Num13z7"/>
    <w:rsid w:val="00D74F7A"/>
  </w:style>
  <w:style w:type="character" w:customStyle="1" w:styleId="WW8Num13z8">
    <w:name w:val="WW8Num13z8"/>
    <w:rsid w:val="00D74F7A"/>
  </w:style>
  <w:style w:type="character" w:customStyle="1" w:styleId="WW8Num14z0">
    <w:name w:val="WW8Num14z0"/>
    <w:rsid w:val="00D74F7A"/>
    <w:rPr>
      <w:rFonts w:hint="default"/>
    </w:rPr>
  </w:style>
  <w:style w:type="character" w:customStyle="1" w:styleId="WW8Num15z0">
    <w:name w:val="WW8Num15z0"/>
    <w:rsid w:val="00D74F7A"/>
    <w:rPr>
      <w:rFonts w:hint="default"/>
    </w:rPr>
  </w:style>
  <w:style w:type="character" w:customStyle="1" w:styleId="WW8Num15z1">
    <w:name w:val="WW8Num15z1"/>
    <w:rsid w:val="00D74F7A"/>
  </w:style>
  <w:style w:type="character" w:customStyle="1" w:styleId="WW8Num15z2">
    <w:name w:val="WW8Num15z2"/>
    <w:rsid w:val="00D74F7A"/>
  </w:style>
  <w:style w:type="character" w:customStyle="1" w:styleId="WW8Num15z3">
    <w:name w:val="WW8Num15z3"/>
    <w:rsid w:val="00D74F7A"/>
  </w:style>
  <w:style w:type="character" w:customStyle="1" w:styleId="WW8Num15z4">
    <w:name w:val="WW8Num15z4"/>
    <w:rsid w:val="00D74F7A"/>
  </w:style>
  <w:style w:type="character" w:customStyle="1" w:styleId="WW8Num15z5">
    <w:name w:val="WW8Num15z5"/>
    <w:rsid w:val="00D74F7A"/>
  </w:style>
  <w:style w:type="character" w:customStyle="1" w:styleId="WW8Num15z6">
    <w:name w:val="WW8Num15z6"/>
    <w:rsid w:val="00D74F7A"/>
  </w:style>
  <w:style w:type="character" w:customStyle="1" w:styleId="WW8Num15z7">
    <w:name w:val="WW8Num15z7"/>
    <w:rsid w:val="00D74F7A"/>
  </w:style>
  <w:style w:type="character" w:customStyle="1" w:styleId="WW8Num15z8">
    <w:name w:val="WW8Num15z8"/>
    <w:rsid w:val="00D74F7A"/>
  </w:style>
  <w:style w:type="character" w:customStyle="1" w:styleId="WW8Num16z0">
    <w:name w:val="WW8Num16z0"/>
    <w:rsid w:val="00D74F7A"/>
    <w:rPr>
      <w:rFonts w:hint="default"/>
    </w:rPr>
  </w:style>
  <w:style w:type="character" w:customStyle="1" w:styleId="WW8Num16z1">
    <w:name w:val="WW8Num16z1"/>
    <w:rsid w:val="00D74F7A"/>
  </w:style>
  <w:style w:type="character" w:customStyle="1" w:styleId="WW8Num16z2">
    <w:name w:val="WW8Num16z2"/>
    <w:rsid w:val="00D74F7A"/>
  </w:style>
  <w:style w:type="character" w:customStyle="1" w:styleId="WW8Num16z3">
    <w:name w:val="WW8Num16z3"/>
    <w:rsid w:val="00D74F7A"/>
  </w:style>
  <w:style w:type="character" w:customStyle="1" w:styleId="WW8Num16z4">
    <w:name w:val="WW8Num16z4"/>
    <w:rsid w:val="00D74F7A"/>
  </w:style>
  <w:style w:type="character" w:customStyle="1" w:styleId="WW8Num16z5">
    <w:name w:val="WW8Num16z5"/>
    <w:rsid w:val="00D74F7A"/>
  </w:style>
  <w:style w:type="character" w:customStyle="1" w:styleId="WW8Num16z6">
    <w:name w:val="WW8Num16z6"/>
    <w:rsid w:val="00D74F7A"/>
  </w:style>
  <w:style w:type="character" w:customStyle="1" w:styleId="WW8Num16z7">
    <w:name w:val="WW8Num16z7"/>
    <w:rsid w:val="00D74F7A"/>
  </w:style>
  <w:style w:type="character" w:customStyle="1" w:styleId="WW8Num16z8">
    <w:name w:val="WW8Num16z8"/>
    <w:rsid w:val="00D74F7A"/>
  </w:style>
  <w:style w:type="character" w:customStyle="1" w:styleId="WW8Num17z0">
    <w:name w:val="WW8Num17z0"/>
    <w:rsid w:val="00D74F7A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D74F7A"/>
    <w:rPr>
      <w:rFonts w:ascii="Courier New" w:hAnsi="Courier New" w:cs="Courier New" w:hint="default"/>
    </w:rPr>
  </w:style>
  <w:style w:type="character" w:customStyle="1" w:styleId="WW8Num17z2">
    <w:name w:val="WW8Num17z2"/>
    <w:rsid w:val="00D74F7A"/>
    <w:rPr>
      <w:rFonts w:ascii="Wingdings" w:hAnsi="Wingdings" w:cs="Wingdings" w:hint="default"/>
    </w:rPr>
  </w:style>
  <w:style w:type="character" w:customStyle="1" w:styleId="WW8Num17z3">
    <w:name w:val="WW8Num17z3"/>
    <w:rsid w:val="00D74F7A"/>
    <w:rPr>
      <w:rFonts w:ascii="Symbol" w:hAnsi="Symbol" w:cs="Symbol" w:hint="default"/>
    </w:rPr>
  </w:style>
  <w:style w:type="character" w:customStyle="1" w:styleId="WW8Num18z0">
    <w:name w:val="WW8Num18z0"/>
    <w:rsid w:val="00D74F7A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D74F7A"/>
    <w:rPr>
      <w:rFonts w:ascii="Courier New" w:hAnsi="Courier New" w:cs="Courier New" w:hint="default"/>
    </w:rPr>
  </w:style>
  <w:style w:type="character" w:customStyle="1" w:styleId="WW8Num18z2">
    <w:name w:val="WW8Num18z2"/>
    <w:rsid w:val="00D74F7A"/>
    <w:rPr>
      <w:rFonts w:ascii="Wingdings" w:hAnsi="Wingdings" w:cs="Wingdings" w:hint="default"/>
    </w:rPr>
  </w:style>
  <w:style w:type="character" w:customStyle="1" w:styleId="WW8Num18z3">
    <w:name w:val="WW8Num18z3"/>
    <w:rsid w:val="00D74F7A"/>
    <w:rPr>
      <w:rFonts w:ascii="Symbol" w:hAnsi="Symbol" w:cs="Symbol" w:hint="default"/>
    </w:rPr>
  </w:style>
  <w:style w:type="character" w:customStyle="1" w:styleId="WW8Num19z0">
    <w:name w:val="WW8Num19z0"/>
    <w:rsid w:val="00D74F7A"/>
    <w:rPr>
      <w:rFonts w:hint="default"/>
    </w:rPr>
  </w:style>
  <w:style w:type="character" w:customStyle="1" w:styleId="WW8Num19z1">
    <w:name w:val="WW8Num19z1"/>
    <w:rsid w:val="00D74F7A"/>
  </w:style>
  <w:style w:type="character" w:customStyle="1" w:styleId="WW8Num19z2">
    <w:name w:val="WW8Num19z2"/>
    <w:rsid w:val="00D74F7A"/>
  </w:style>
  <w:style w:type="character" w:customStyle="1" w:styleId="WW8Num19z3">
    <w:name w:val="WW8Num19z3"/>
    <w:rsid w:val="00D74F7A"/>
  </w:style>
  <w:style w:type="character" w:customStyle="1" w:styleId="WW8Num19z4">
    <w:name w:val="WW8Num19z4"/>
    <w:rsid w:val="00D74F7A"/>
  </w:style>
  <w:style w:type="character" w:customStyle="1" w:styleId="WW8Num19z5">
    <w:name w:val="WW8Num19z5"/>
    <w:rsid w:val="00D74F7A"/>
  </w:style>
  <w:style w:type="character" w:customStyle="1" w:styleId="WW8Num19z6">
    <w:name w:val="WW8Num19z6"/>
    <w:rsid w:val="00D74F7A"/>
  </w:style>
  <w:style w:type="character" w:customStyle="1" w:styleId="WW8Num19z7">
    <w:name w:val="WW8Num19z7"/>
    <w:rsid w:val="00D74F7A"/>
  </w:style>
  <w:style w:type="character" w:customStyle="1" w:styleId="WW8Num19z8">
    <w:name w:val="WW8Num19z8"/>
    <w:rsid w:val="00D74F7A"/>
  </w:style>
  <w:style w:type="character" w:customStyle="1" w:styleId="WW8Num20z0">
    <w:name w:val="WW8Num20z0"/>
    <w:rsid w:val="00D74F7A"/>
    <w:rPr>
      <w:rFonts w:hint="default"/>
    </w:rPr>
  </w:style>
  <w:style w:type="character" w:customStyle="1" w:styleId="WW8Num20z1">
    <w:name w:val="WW8Num20z1"/>
    <w:rsid w:val="00D74F7A"/>
  </w:style>
  <w:style w:type="character" w:customStyle="1" w:styleId="WW8Num20z2">
    <w:name w:val="WW8Num20z2"/>
    <w:rsid w:val="00D74F7A"/>
  </w:style>
  <w:style w:type="character" w:customStyle="1" w:styleId="WW8Num20z3">
    <w:name w:val="WW8Num20z3"/>
    <w:rsid w:val="00D74F7A"/>
  </w:style>
  <w:style w:type="character" w:customStyle="1" w:styleId="WW8Num20z4">
    <w:name w:val="WW8Num20z4"/>
    <w:rsid w:val="00D74F7A"/>
  </w:style>
  <w:style w:type="character" w:customStyle="1" w:styleId="WW8Num20z5">
    <w:name w:val="WW8Num20z5"/>
    <w:rsid w:val="00D74F7A"/>
  </w:style>
  <w:style w:type="character" w:customStyle="1" w:styleId="WW8Num20z6">
    <w:name w:val="WW8Num20z6"/>
    <w:rsid w:val="00D74F7A"/>
  </w:style>
  <w:style w:type="character" w:customStyle="1" w:styleId="WW8Num20z7">
    <w:name w:val="WW8Num20z7"/>
    <w:rsid w:val="00D74F7A"/>
  </w:style>
  <w:style w:type="character" w:customStyle="1" w:styleId="WW8Num20z8">
    <w:name w:val="WW8Num20z8"/>
    <w:rsid w:val="00D74F7A"/>
  </w:style>
  <w:style w:type="character" w:customStyle="1" w:styleId="WW8Num21z0">
    <w:name w:val="WW8Num21z0"/>
    <w:rsid w:val="00D74F7A"/>
    <w:rPr>
      <w:rFonts w:hint="default"/>
    </w:rPr>
  </w:style>
  <w:style w:type="character" w:customStyle="1" w:styleId="WW8Num21z1">
    <w:name w:val="WW8Num21z1"/>
    <w:rsid w:val="00D74F7A"/>
  </w:style>
  <w:style w:type="character" w:customStyle="1" w:styleId="WW8Num21z2">
    <w:name w:val="WW8Num21z2"/>
    <w:rsid w:val="00D74F7A"/>
  </w:style>
  <w:style w:type="character" w:customStyle="1" w:styleId="WW8Num21z3">
    <w:name w:val="WW8Num21z3"/>
    <w:rsid w:val="00D74F7A"/>
  </w:style>
  <w:style w:type="character" w:customStyle="1" w:styleId="WW8Num21z4">
    <w:name w:val="WW8Num21z4"/>
    <w:rsid w:val="00D74F7A"/>
  </w:style>
  <w:style w:type="character" w:customStyle="1" w:styleId="WW8Num21z5">
    <w:name w:val="WW8Num21z5"/>
    <w:rsid w:val="00D74F7A"/>
  </w:style>
  <w:style w:type="character" w:customStyle="1" w:styleId="WW8Num21z6">
    <w:name w:val="WW8Num21z6"/>
    <w:rsid w:val="00D74F7A"/>
  </w:style>
  <w:style w:type="character" w:customStyle="1" w:styleId="WW8Num21z7">
    <w:name w:val="WW8Num21z7"/>
    <w:rsid w:val="00D74F7A"/>
  </w:style>
  <w:style w:type="character" w:customStyle="1" w:styleId="WW8Num21z8">
    <w:name w:val="WW8Num21z8"/>
    <w:rsid w:val="00D74F7A"/>
  </w:style>
  <w:style w:type="character" w:customStyle="1" w:styleId="WW8Num22z0">
    <w:name w:val="WW8Num22z0"/>
    <w:rsid w:val="00D74F7A"/>
    <w:rPr>
      <w:rFonts w:hint="default"/>
    </w:rPr>
  </w:style>
  <w:style w:type="character" w:customStyle="1" w:styleId="WW8Num22z1">
    <w:name w:val="WW8Num22z1"/>
    <w:rsid w:val="00D74F7A"/>
  </w:style>
  <w:style w:type="character" w:customStyle="1" w:styleId="WW8Num22z2">
    <w:name w:val="WW8Num22z2"/>
    <w:rsid w:val="00D74F7A"/>
  </w:style>
  <w:style w:type="character" w:customStyle="1" w:styleId="WW8Num22z3">
    <w:name w:val="WW8Num22z3"/>
    <w:rsid w:val="00D74F7A"/>
  </w:style>
  <w:style w:type="character" w:customStyle="1" w:styleId="WW8Num22z4">
    <w:name w:val="WW8Num22z4"/>
    <w:rsid w:val="00D74F7A"/>
  </w:style>
  <w:style w:type="character" w:customStyle="1" w:styleId="WW8Num22z5">
    <w:name w:val="WW8Num22z5"/>
    <w:rsid w:val="00D74F7A"/>
  </w:style>
  <w:style w:type="character" w:customStyle="1" w:styleId="WW8Num22z6">
    <w:name w:val="WW8Num22z6"/>
    <w:rsid w:val="00D74F7A"/>
  </w:style>
  <w:style w:type="character" w:customStyle="1" w:styleId="WW8Num22z7">
    <w:name w:val="WW8Num22z7"/>
    <w:rsid w:val="00D74F7A"/>
  </w:style>
  <w:style w:type="character" w:customStyle="1" w:styleId="WW8Num22z8">
    <w:name w:val="WW8Num22z8"/>
    <w:rsid w:val="00D74F7A"/>
  </w:style>
  <w:style w:type="character" w:customStyle="1" w:styleId="WW8Num23z0">
    <w:name w:val="WW8Num23z0"/>
    <w:rsid w:val="00D74F7A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D74F7A"/>
    <w:rPr>
      <w:rFonts w:ascii="Courier New" w:hAnsi="Courier New" w:cs="Courier New" w:hint="default"/>
    </w:rPr>
  </w:style>
  <w:style w:type="character" w:customStyle="1" w:styleId="WW8Num23z2">
    <w:name w:val="WW8Num23z2"/>
    <w:rsid w:val="00D74F7A"/>
    <w:rPr>
      <w:rFonts w:ascii="Wingdings" w:hAnsi="Wingdings" w:cs="Wingdings" w:hint="default"/>
    </w:rPr>
  </w:style>
  <w:style w:type="character" w:customStyle="1" w:styleId="WW8Num23z3">
    <w:name w:val="WW8Num23z3"/>
    <w:rsid w:val="00D74F7A"/>
    <w:rPr>
      <w:rFonts w:ascii="Symbol" w:hAnsi="Symbol" w:cs="Symbol" w:hint="default"/>
    </w:rPr>
  </w:style>
  <w:style w:type="character" w:customStyle="1" w:styleId="WW8Num24z0">
    <w:name w:val="WW8Num24z0"/>
    <w:rsid w:val="00D74F7A"/>
  </w:style>
  <w:style w:type="character" w:customStyle="1" w:styleId="WW8Num24z1">
    <w:name w:val="WW8Num24z1"/>
    <w:rsid w:val="00D74F7A"/>
  </w:style>
  <w:style w:type="character" w:customStyle="1" w:styleId="WW8Num24z2">
    <w:name w:val="WW8Num24z2"/>
    <w:rsid w:val="00D74F7A"/>
  </w:style>
  <w:style w:type="character" w:customStyle="1" w:styleId="WW8Num24z3">
    <w:name w:val="WW8Num24z3"/>
    <w:rsid w:val="00D74F7A"/>
  </w:style>
  <w:style w:type="character" w:customStyle="1" w:styleId="WW8Num24z4">
    <w:name w:val="WW8Num24z4"/>
    <w:rsid w:val="00D74F7A"/>
  </w:style>
  <w:style w:type="character" w:customStyle="1" w:styleId="WW8Num24z5">
    <w:name w:val="WW8Num24z5"/>
    <w:rsid w:val="00D74F7A"/>
  </w:style>
  <w:style w:type="character" w:customStyle="1" w:styleId="WW8Num24z6">
    <w:name w:val="WW8Num24z6"/>
    <w:rsid w:val="00D74F7A"/>
  </w:style>
  <w:style w:type="character" w:customStyle="1" w:styleId="WW8Num24z7">
    <w:name w:val="WW8Num24z7"/>
    <w:rsid w:val="00D74F7A"/>
  </w:style>
  <w:style w:type="character" w:customStyle="1" w:styleId="WW8Num24z8">
    <w:name w:val="WW8Num24z8"/>
    <w:rsid w:val="00D74F7A"/>
  </w:style>
  <w:style w:type="character" w:customStyle="1" w:styleId="WW8Num25z0">
    <w:name w:val="WW8Num25z0"/>
    <w:rsid w:val="00D74F7A"/>
    <w:rPr>
      <w:rFonts w:hint="default"/>
    </w:rPr>
  </w:style>
  <w:style w:type="character" w:customStyle="1" w:styleId="WW8Num25z1">
    <w:name w:val="WW8Num25z1"/>
    <w:rsid w:val="00D74F7A"/>
  </w:style>
  <w:style w:type="character" w:customStyle="1" w:styleId="WW8Num25z2">
    <w:name w:val="WW8Num25z2"/>
    <w:rsid w:val="00D74F7A"/>
  </w:style>
  <w:style w:type="character" w:customStyle="1" w:styleId="WW8Num25z3">
    <w:name w:val="WW8Num25z3"/>
    <w:rsid w:val="00D74F7A"/>
  </w:style>
  <w:style w:type="character" w:customStyle="1" w:styleId="WW8Num25z4">
    <w:name w:val="WW8Num25z4"/>
    <w:rsid w:val="00D74F7A"/>
  </w:style>
  <w:style w:type="character" w:customStyle="1" w:styleId="WW8Num25z5">
    <w:name w:val="WW8Num25z5"/>
    <w:rsid w:val="00D74F7A"/>
  </w:style>
  <w:style w:type="character" w:customStyle="1" w:styleId="WW8Num25z6">
    <w:name w:val="WW8Num25z6"/>
    <w:rsid w:val="00D74F7A"/>
  </w:style>
  <w:style w:type="character" w:customStyle="1" w:styleId="WW8Num25z7">
    <w:name w:val="WW8Num25z7"/>
    <w:rsid w:val="00D74F7A"/>
  </w:style>
  <w:style w:type="character" w:customStyle="1" w:styleId="WW8Num25z8">
    <w:name w:val="WW8Num25z8"/>
    <w:rsid w:val="00D74F7A"/>
  </w:style>
  <w:style w:type="character" w:customStyle="1" w:styleId="WW8Num26z0">
    <w:name w:val="WW8Num26z0"/>
    <w:rsid w:val="00D74F7A"/>
    <w:rPr>
      <w:rFonts w:hint="default"/>
    </w:rPr>
  </w:style>
  <w:style w:type="character" w:customStyle="1" w:styleId="WW8Num26z1">
    <w:name w:val="WW8Num26z1"/>
    <w:rsid w:val="00D74F7A"/>
  </w:style>
  <w:style w:type="character" w:customStyle="1" w:styleId="WW8Num26z2">
    <w:name w:val="WW8Num26z2"/>
    <w:rsid w:val="00D74F7A"/>
  </w:style>
  <w:style w:type="character" w:customStyle="1" w:styleId="WW8Num26z3">
    <w:name w:val="WW8Num26z3"/>
    <w:rsid w:val="00D74F7A"/>
  </w:style>
  <w:style w:type="character" w:customStyle="1" w:styleId="WW8Num26z4">
    <w:name w:val="WW8Num26z4"/>
    <w:rsid w:val="00D74F7A"/>
  </w:style>
  <w:style w:type="character" w:customStyle="1" w:styleId="WW8Num26z5">
    <w:name w:val="WW8Num26z5"/>
    <w:rsid w:val="00D74F7A"/>
  </w:style>
  <w:style w:type="character" w:customStyle="1" w:styleId="WW8Num26z6">
    <w:name w:val="WW8Num26z6"/>
    <w:rsid w:val="00D74F7A"/>
  </w:style>
  <w:style w:type="character" w:customStyle="1" w:styleId="WW8Num26z7">
    <w:name w:val="WW8Num26z7"/>
    <w:rsid w:val="00D74F7A"/>
  </w:style>
  <w:style w:type="character" w:customStyle="1" w:styleId="WW8Num26z8">
    <w:name w:val="WW8Num26z8"/>
    <w:rsid w:val="00D74F7A"/>
  </w:style>
  <w:style w:type="character" w:customStyle="1" w:styleId="WW8Num27z0">
    <w:name w:val="WW8Num27z0"/>
    <w:rsid w:val="00D74F7A"/>
    <w:rPr>
      <w:rFonts w:hint="default"/>
    </w:rPr>
  </w:style>
  <w:style w:type="character" w:customStyle="1" w:styleId="WW8Num27z1">
    <w:name w:val="WW8Num27z1"/>
    <w:rsid w:val="00D74F7A"/>
  </w:style>
  <w:style w:type="character" w:customStyle="1" w:styleId="WW8Num27z2">
    <w:name w:val="WW8Num27z2"/>
    <w:rsid w:val="00D74F7A"/>
  </w:style>
  <w:style w:type="character" w:customStyle="1" w:styleId="WW8Num27z3">
    <w:name w:val="WW8Num27z3"/>
    <w:rsid w:val="00D74F7A"/>
  </w:style>
  <w:style w:type="character" w:customStyle="1" w:styleId="WW8Num27z4">
    <w:name w:val="WW8Num27z4"/>
    <w:rsid w:val="00D74F7A"/>
  </w:style>
  <w:style w:type="character" w:customStyle="1" w:styleId="WW8Num27z5">
    <w:name w:val="WW8Num27z5"/>
    <w:rsid w:val="00D74F7A"/>
  </w:style>
  <w:style w:type="character" w:customStyle="1" w:styleId="WW8Num27z6">
    <w:name w:val="WW8Num27z6"/>
    <w:rsid w:val="00D74F7A"/>
  </w:style>
  <w:style w:type="character" w:customStyle="1" w:styleId="WW8Num27z7">
    <w:name w:val="WW8Num27z7"/>
    <w:rsid w:val="00D74F7A"/>
  </w:style>
  <w:style w:type="character" w:customStyle="1" w:styleId="WW8Num27z8">
    <w:name w:val="WW8Num27z8"/>
    <w:rsid w:val="00D74F7A"/>
  </w:style>
  <w:style w:type="character" w:customStyle="1" w:styleId="WW8Num28z0">
    <w:name w:val="WW8Num28z0"/>
    <w:rsid w:val="00D74F7A"/>
    <w:rPr>
      <w:rFonts w:ascii="Times New Roman" w:eastAsia="Times New Roman" w:hAnsi="Times New Roman" w:cs="Times New Roman" w:hint="default"/>
      <w:sz w:val="24"/>
    </w:rPr>
  </w:style>
  <w:style w:type="character" w:customStyle="1" w:styleId="WW8Num28z1">
    <w:name w:val="WW8Num28z1"/>
    <w:rsid w:val="00D74F7A"/>
    <w:rPr>
      <w:rFonts w:ascii="Courier New" w:hAnsi="Courier New" w:cs="Courier New" w:hint="default"/>
    </w:rPr>
  </w:style>
  <w:style w:type="character" w:customStyle="1" w:styleId="WW8Num28z2">
    <w:name w:val="WW8Num28z2"/>
    <w:rsid w:val="00D74F7A"/>
    <w:rPr>
      <w:rFonts w:ascii="Wingdings" w:hAnsi="Wingdings" w:cs="Wingdings" w:hint="default"/>
    </w:rPr>
  </w:style>
  <w:style w:type="character" w:customStyle="1" w:styleId="WW8Num28z3">
    <w:name w:val="WW8Num28z3"/>
    <w:rsid w:val="00D74F7A"/>
    <w:rPr>
      <w:rFonts w:ascii="Symbol" w:hAnsi="Symbol" w:cs="Symbol" w:hint="default"/>
    </w:rPr>
  </w:style>
  <w:style w:type="character" w:customStyle="1" w:styleId="WW8Num29z0">
    <w:name w:val="WW8Num29z0"/>
    <w:rsid w:val="00D74F7A"/>
    <w:rPr>
      <w:rFonts w:hint="default"/>
    </w:rPr>
  </w:style>
  <w:style w:type="character" w:customStyle="1" w:styleId="WW8Num29z1">
    <w:name w:val="WW8Num29z1"/>
    <w:rsid w:val="00D74F7A"/>
  </w:style>
  <w:style w:type="character" w:customStyle="1" w:styleId="WW8Num29z2">
    <w:name w:val="WW8Num29z2"/>
    <w:rsid w:val="00D74F7A"/>
  </w:style>
  <w:style w:type="character" w:customStyle="1" w:styleId="WW8Num29z3">
    <w:name w:val="WW8Num29z3"/>
    <w:rsid w:val="00D74F7A"/>
  </w:style>
  <w:style w:type="character" w:customStyle="1" w:styleId="WW8Num29z4">
    <w:name w:val="WW8Num29z4"/>
    <w:rsid w:val="00D74F7A"/>
  </w:style>
  <w:style w:type="character" w:customStyle="1" w:styleId="WW8Num29z5">
    <w:name w:val="WW8Num29z5"/>
    <w:rsid w:val="00D74F7A"/>
  </w:style>
  <w:style w:type="character" w:customStyle="1" w:styleId="WW8Num29z6">
    <w:name w:val="WW8Num29z6"/>
    <w:rsid w:val="00D74F7A"/>
  </w:style>
  <w:style w:type="character" w:customStyle="1" w:styleId="WW8Num29z7">
    <w:name w:val="WW8Num29z7"/>
    <w:rsid w:val="00D74F7A"/>
  </w:style>
  <w:style w:type="character" w:customStyle="1" w:styleId="WW8Num29z8">
    <w:name w:val="WW8Num29z8"/>
    <w:rsid w:val="00D74F7A"/>
  </w:style>
  <w:style w:type="character" w:customStyle="1" w:styleId="WW8Num30z0">
    <w:name w:val="WW8Num30z0"/>
    <w:rsid w:val="00D74F7A"/>
    <w:rPr>
      <w:rFonts w:hint="default"/>
    </w:rPr>
  </w:style>
  <w:style w:type="character" w:customStyle="1" w:styleId="WW8Num30z1">
    <w:name w:val="WW8Num30z1"/>
    <w:rsid w:val="00D74F7A"/>
  </w:style>
  <w:style w:type="character" w:customStyle="1" w:styleId="WW8Num30z2">
    <w:name w:val="WW8Num30z2"/>
    <w:rsid w:val="00D74F7A"/>
  </w:style>
  <w:style w:type="character" w:customStyle="1" w:styleId="WW8Num30z3">
    <w:name w:val="WW8Num30z3"/>
    <w:rsid w:val="00D74F7A"/>
  </w:style>
  <w:style w:type="character" w:customStyle="1" w:styleId="WW8Num30z4">
    <w:name w:val="WW8Num30z4"/>
    <w:rsid w:val="00D74F7A"/>
  </w:style>
  <w:style w:type="character" w:customStyle="1" w:styleId="WW8Num30z5">
    <w:name w:val="WW8Num30z5"/>
    <w:rsid w:val="00D74F7A"/>
  </w:style>
  <w:style w:type="character" w:customStyle="1" w:styleId="WW8Num30z6">
    <w:name w:val="WW8Num30z6"/>
    <w:rsid w:val="00D74F7A"/>
  </w:style>
  <w:style w:type="character" w:customStyle="1" w:styleId="WW8Num30z7">
    <w:name w:val="WW8Num30z7"/>
    <w:rsid w:val="00D74F7A"/>
  </w:style>
  <w:style w:type="character" w:customStyle="1" w:styleId="WW8Num30z8">
    <w:name w:val="WW8Num30z8"/>
    <w:rsid w:val="00D74F7A"/>
  </w:style>
  <w:style w:type="character" w:customStyle="1" w:styleId="WW8Num31z0">
    <w:name w:val="WW8Num31z0"/>
    <w:rsid w:val="00D74F7A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31z1">
    <w:name w:val="WW8Num31z1"/>
    <w:rsid w:val="00D74F7A"/>
    <w:rPr>
      <w:rFonts w:ascii="Courier New" w:hAnsi="Courier New" w:cs="Courier New" w:hint="default"/>
    </w:rPr>
  </w:style>
  <w:style w:type="character" w:customStyle="1" w:styleId="WW8Num31z2">
    <w:name w:val="WW8Num31z2"/>
    <w:rsid w:val="00D74F7A"/>
    <w:rPr>
      <w:rFonts w:ascii="Wingdings" w:hAnsi="Wingdings" w:cs="Wingdings" w:hint="default"/>
    </w:rPr>
  </w:style>
  <w:style w:type="character" w:customStyle="1" w:styleId="WW8Num31z3">
    <w:name w:val="WW8Num31z3"/>
    <w:rsid w:val="00D74F7A"/>
    <w:rPr>
      <w:rFonts w:ascii="Symbol" w:hAnsi="Symbol" w:cs="Symbol" w:hint="default"/>
    </w:rPr>
  </w:style>
  <w:style w:type="character" w:customStyle="1" w:styleId="WW8Num32z0">
    <w:name w:val="WW8Num32z0"/>
    <w:rsid w:val="00D74F7A"/>
    <w:rPr>
      <w:rFonts w:hint="default"/>
    </w:rPr>
  </w:style>
  <w:style w:type="character" w:customStyle="1" w:styleId="WW8Num32z1">
    <w:name w:val="WW8Num32z1"/>
    <w:rsid w:val="00D74F7A"/>
  </w:style>
  <w:style w:type="character" w:customStyle="1" w:styleId="WW8Num32z2">
    <w:name w:val="WW8Num32z2"/>
    <w:rsid w:val="00D74F7A"/>
  </w:style>
  <w:style w:type="character" w:customStyle="1" w:styleId="WW8Num32z3">
    <w:name w:val="WW8Num32z3"/>
    <w:rsid w:val="00D74F7A"/>
  </w:style>
  <w:style w:type="character" w:customStyle="1" w:styleId="WW8Num32z4">
    <w:name w:val="WW8Num32z4"/>
    <w:rsid w:val="00D74F7A"/>
  </w:style>
  <w:style w:type="character" w:customStyle="1" w:styleId="WW8Num32z5">
    <w:name w:val="WW8Num32z5"/>
    <w:rsid w:val="00D74F7A"/>
  </w:style>
  <w:style w:type="character" w:customStyle="1" w:styleId="WW8Num32z6">
    <w:name w:val="WW8Num32z6"/>
    <w:rsid w:val="00D74F7A"/>
  </w:style>
  <w:style w:type="character" w:customStyle="1" w:styleId="WW8Num32z7">
    <w:name w:val="WW8Num32z7"/>
    <w:rsid w:val="00D74F7A"/>
  </w:style>
  <w:style w:type="character" w:customStyle="1" w:styleId="WW8Num32z8">
    <w:name w:val="WW8Num32z8"/>
    <w:rsid w:val="00D74F7A"/>
  </w:style>
  <w:style w:type="character" w:customStyle="1" w:styleId="11">
    <w:name w:val="Основной шрифт абзаца1"/>
    <w:rsid w:val="00D74F7A"/>
  </w:style>
  <w:style w:type="character" w:styleId="ab">
    <w:name w:val="page number"/>
    <w:basedOn w:val="11"/>
    <w:rsid w:val="00D74F7A"/>
  </w:style>
  <w:style w:type="character" w:styleId="ac">
    <w:name w:val="Hyperlink"/>
    <w:rsid w:val="00D74F7A"/>
    <w:rPr>
      <w:color w:val="000080"/>
      <w:u w:val="single"/>
    </w:rPr>
  </w:style>
  <w:style w:type="paragraph" w:customStyle="1" w:styleId="ad">
    <w:name w:val="Заголовок"/>
    <w:basedOn w:val="a"/>
    <w:next w:val="a9"/>
    <w:rsid w:val="00D74F7A"/>
    <w:pPr>
      <w:suppressAutoHyphens/>
      <w:jc w:val="center"/>
    </w:pPr>
    <w:rPr>
      <w:b/>
      <w:bCs/>
      <w:sz w:val="28"/>
      <w:lang w:eastAsia="zh-CN"/>
    </w:rPr>
  </w:style>
  <w:style w:type="paragraph" w:styleId="ae">
    <w:name w:val="List"/>
    <w:basedOn w:val="a9"/>
    <w:rsid w:val="00D74F7A"/>
    <w:pPr>
      <w:suppressAutoHyphens/>
      <w:spacing w:after="0"/>
      <w:jc w:val="center"/>
    </w:pPr>
    <w:rPr>
      <w:rFonts w:cs="Arial"/>
      <w:b/>
      <w:bCs/>
      <w:lang w:eastAsia="zh-CN"/>
    </w:rPr>
  </w:style>
  <w:style w:type="paragraph" w:styleId="af">
    <w:name w:val="caption"/>
    <w:basedOn w:val="a"/>
    <w:qFormat/>
    <w:rsid w:val="00D74F7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2">
    <w:name w:val="Указатель1"/>
    <w:basedOn w:val="a"/>
    <w:rsid w:val="00D74F7A"/>
    <w:pPr>
      <w:suppressLineNumbers/>
      <w:suppressAutoHyphens/>
    </w:pPr>
    <w:rPr>
      <w:rFonts w:cs="Arial"/>
      <w:lang w:eastAsia="zh-CN"/>
    </w:rPr>
  </w:style>
  <w:style w:type="paragraph" w:customStyle="1" w:styleId="210">
    <w:name w:val="Основной текст с отступом 21"/>
    <w:basedOn w:val="a"/>
    <w:rsid w:val="00D74F7A"/>
    <w:pPr>
      <w:suppressAutoHyphens/>
      <w:ind w:firstLine="708"/>
      <w:jc w:val="both"/>
    </w:pPr>
    <w:rPr>
      <w:sz w:val="20"/>
      <w:lang w:eastAsia="zh-CN"/>
    </w:rPr>
  </w:style>
  <w:style w:type="paragraph" w:styleId="af0">
    <w:name w:val="Subtitle"/>
    <w:basedOn w:val="a"/>
    <w:next w:val="a9"/>
    <w:link w:val="af1"/>
    <w:qFormat/>
    <w:rsid w:val="00D74F7A"/>
    <w:pPr>
      <w:suppressAutoHyphens/>
      <w:ind w:firstLine="851"/>
      <w:jc w:val="center"/>
    </w:pPr>
    <w:rPr>
      <w:b/>
      <w:bCs/>
      <w:sz w:val="28"/>
      <w:lang w:eastAsia="zh-CN"/>
    </w:rPr>
  </w:style>
  <w:style w:type="character" w:customStyle="1" w:styleId="af1">
    <w:name w:val="Подзаголовок Знак"/>
    <w:basedOn w:val="a0"/>
    <w:link w:val="af0"/>
    <w:rsid w:val="00D74F7A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af2">
    <w:name w:val="Body Text Indent"/>
    <w:basedOn w:val="a"/>
    <w:link w:val="af3"/>
    <w:rsid w:val="00D74F7A"/>
    <w:pPr>
      <w:suppressAutoHyphens/>
      <w:spacing w:after="120"/>
      <w:ind w:left="283"/>
    </w:pPr>
    <w:rPr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D74F7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D74F7A"/>
    <w:pPr>
      <w:suppressAutoHyphens/>
      <w:ind w:firstLine="708"/>
      <w:jc w:val="both"/>
    </w:pPr>
    <w:rPr>
      <w:lang w:eastAsia="zh-CN"/>
    </w:rPr>
  </w:style>
  <w:style w:type="paragraph" w:customStyle="1" w:styleId="211">
    <w:name w:val="Основной текст 21"/>
    <w:basedOn w:val="a"/>
    <w:rsid w:val="00D74F7A"/>
    <w:pPr>
      <w:suppressAutoHyphens/>
      <w:jc w:val="both"/>
    </w:pPr>
    <w:rPr>
      <w:color w:val="FF0000"/>
      <w:lang w:eastAsia="zh-CN"/>
    </w:rPr>
  </w:style>
  <w:style w:type="paragraph" w:customStyle="1" w:styleId="310">
    <w:name w:val="Основной текст 31"/>
    <w:basedOn w:val="a"/>
    <w:rsid w:val="00D74F7A"/>
    <w:pPr>
      <w:suppressAutoHyphens/>
      <w:jc w:val="both"/>
    </w:pPr>
    <w:rPr>
      <w:color w:val="000000"/>
      <w:lang w:eastAsia="zh-CN"/>
    </w:rPr>
  </w:style>
  <w:style w:type="paragraph" w:customStyle="1" w:styleId="ConsNormal">
    <w:name w:val="ConsNormal"/>
    <w:rsid w:val="00D74F7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link w:val="ConsNonformat0"/>
    <w:uiPriority w:val="99"/>
    <w:rsid w:val="00D74F7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D74F7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Цитата1"/>
    <w:basedOn w:val="a"/>
    <w:rsid w:val="00D74F7A"/>
    <w:pPr>
      <w:suppressAutoHyphens/>
      <w:ind w:left="100" w:right="175"/>
      <w:jc w:val="both"/>
    </w:pPr>
    <w:rPr>
      <w:sz w:val="22"/>
      <w:szCs w:val="22"/>
      <w:lang w:eastAsia="zh-CN"/>
    </w:rPr>
  </w:style>
  <w:style w:type="paragraph" w:customStyle="1" w:styleId="western">
    <w:name w:val="western"/>
    <w:basedOn w:val="a"/>
    <w:rsid w:val="00D74F7A"/>
    <w:pPr>
      <w:suppressAutoHyphens/>
      <w:spacing w:before="240" w:after="240"/>
    </w:pPr>
    <w:rPr>
      <w:lang w:eastAsia="zh-CN"/>
    </w:rPr>
  </w:style>
  <w:style w:type="paragraph" w:customStyle="1" w:styleId="af4">
    <w:name w:val="Содержимое таблицы"/>
    <w:basedOn w:val="a"/>
    <w:rsid w:val="00D74F7A"/>
    <w:pPr>
      <w:suppressLineNumbers/>
      <w:suppressAutoHyphens/>
    </w:pPr>
    <w:rPr>
      <w:lang w:eastAsia="zh-CN"/>
    </w:rPr>
  </w:style>
  <w:style w:type="paragraph" w:customStyle="1" w:styleId="af5">
    <w:name w:val="Заголовок таблицы"/>
    <w:basedOn w:val="af4"/>
    <w:rsid w:val="00D74F7A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D74F7A"/>
    <w:pPr>
      <w:suppressAutoHyphens/>
    </w:pPr>
    <w:rPr>
      <w:lang w:eastAsia="zh-CN"/>
    </w:rPr>
  </w:style>
  <w:style w:type="paragraph" w:customStyle="1" w:styleId="af7">
    <w:name w:val="Блочная цитата"/>
    <w:basedOn w:val="a"/>
    <w:rsid w:val="00D74F7A"/>
    <w:pPr>
      <w:suppressAutoHyphens/>
      <w:spacing w:after="283"/>
      <w:ind w:left="567" w:right="567"/>
    </w:pPr>
    <w:rPr>
      <w:lang w:eastAsia="zh-CN"/>
    </w:rPr>
  </w:style>
  <w:style w:type="paragraph" w:styleId="af8">
    <w:name w:val="Title"/>
    <w:basedOn w:val="ad"/>
    <w:next w:val="a9"/>
    <w:link w:val="af9"/>
    <w:qFormat/>
    <w:rsid w:val="00D74F7A"/>
    <w:rPr>
      <w:sz w:val="56"/>
      <w:szCs w:val="56"/>
    </w:rPr>
  </w:style>
  <w:style w:type="character" w:customStyle="1" w:styleId="af9">
    <w:name w:val="Название Знак"/>
    <w:basedOn w:val="a0"/>
    <w:link w:val="af8"/>
    <w:rsid w:val="00D74F7A"/>
    <w:rPr>
      <w:rFonts w:ascii="Times New Roman" w:eastAsia="Times New Roman" w:hAnsi="Times New Roman"/>
      <w:b/>
      <w:bCs/>
      <w:sz w:val="56"/>
      <w:szCs w:val="56"/>
      <w:lang w:eastAsia="zh-CN"/>
    </w:rPr>
  </w:style>
  <w:style w:type="paragraph" w:styleId="afa">
    <w:name w:val="List Paragraph"/>
    <w:basedOn w:val="a"/>
    <w:uiPriority w:val="34"/>
    <w:qFormat/>
    <w:rsid w:val="001855A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uiPriority w:val="99"/>
    <w:rsid w:val="00072847"/>
    <w:pPr>
      <w:widowControl w:val="0"/>
      <w:numPr>
        <w:ilvl w:val="1"/>
        <w:numId w:val="18"/>
      </w:numPr>
      <w:tabs>
        <w:tab w:val="left" w:pos="0"/>
        <w:tab w:val="left" w:pos="1260"/>
      </w:tabs>
      <w:autoSpaceDE w:val="0"/>
      <w:autoSpaceDN w:val="0"/>
      <w:adjustRightInd w:val="0"/>
      <w:ind w:firstLine="560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BB06D2"/>
    <w:pPr>
      <w:keepNext/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ConsNonformat0">
    <w:name w:val="ConsNonformat Знак"/>
    <w:link w:val="ConsNonformat"/>
    <w:uiPriority w:val="99"/>
    <w:locked/>
    <w:rsid w:val="009D543F"/>
    <w:rPr>
      <w:rFonts w:ascii="Courier New" w:eastAsia="Times New Roman" w:hAnsi="Courier New" w:cs="Courier New"/>
      <w:lang w:eastAsia="zh-CN"/>
    </w:rPr>
  </w:style>
  <w:style w:type="paragraph" w:customStyle="1" w:styleId="consplusnormal0">
    <w:name w:val="consplusnormal"/>
    <w:basedOn w:val="a"/>
    <w:rsid w:val="00731FF9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semiHidden/>
    <w:unhideWhenUsed/>
    <w:rsid w:val="00731FF9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731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EEFA-66F2-49AA-B55A-4FAC752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Barakshina</cp:lastModifiedBy>
  <cp:revision>4</cp:revision>
  <cp:lastPrinted>2022-10-24T07:23:00Z</cp:lastPrinted>
  <dcterms:created xsi:type="dcterms:W3CDTF">2022-10-24T06:24:00Z</dcterms:created>
  <dcterms:modified xsi:type="dcterms:W3CDTF">2022-10-24T07:24:00Z</dcterms:modified>
</cp:coreProperties>
</file>